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708F" w14:textId="77777777" w:rsidR="00587F0A" w:rsidRPr="00587F0A" w:rsidRDefault="00587F0A" w:rsidP="00587F0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Wymagania edukacyjne z języka angielskiego dla klas VI</w:t>
      </w:r>
    </w:p>
    <w:p w14:paraId="2788EC67" w14:textId="77777777" w:rsidR="00587F0A" w:rsidRPr="00587F0A" w:rsidRDefault="00587F0A" w:rsidP="00587F0A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</w:p>
    <w:p w14:paraId="4AE1E5B6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Ocenianie bieżące:</w:t>
      </w:r>
    </w:p>
    <w:p w14:paraId="57365D18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5B9E43B9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Ocenianie bieżące dostarcza informacje o rozwoju ucznia, jego aktywności i osiągnięciach w</w:t>
      </w:r>
    </w:p>
    <w:p w14:paraId="61990086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zakresie języka angielskiego w ciągu semestru. Uczeń otrzymuje oceny cząstkowe za:</w:t>
      </w:r>
    </w:p>
    <w:p w14:paraId="45B5F93C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 aktywność na lekcji,</w:t>
      </w:r>
    </w:p>
    <w:p w14:paraId="7127437E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 testy,</w:t>
      </w:r>
    </w:p>
    <w:p w14:paraId="0A552AAB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 kartkówki,</w:t>
      </w:r>
    </w:p>
    <w:p w14:paraId="00529933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 odpowiedzi ustne,</w:t>
      </w:r>
    </w:p>
    <w:p w14:paraId="7BCBDA0B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 prace pisemne,</w:t>
      </w:r>
    </w:p>
    <w:p w14:paraId="5678D1C1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 prace projektowe</w:t>
      </w:r>
    </w:p>
    <w:p w14:paraId="7413C7C8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- zadania domowe.</w:t>
      </w:r>
    </w:p>
    <w:p w14:paraId="35E4285C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A733969" w14:textId="77777777" w:rsidR="00587F0A" w:rsidRPr="00E50FFD" w:rsidRDefault="00587F0A" w:rsidP="00587F0A">
      <w:pPr>
        <w:jc w:val="both"/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</w:pPr>
      <w:r w:rsidRPr="00587F0A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 xml:space="preserve">Uczniowie za aktywność na lekcji mogą otrzymać „+”. Sześć plusów jest równoznaczna z otrzymaniem ocenycelującej.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Uczniowie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mogą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dwa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w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okresie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zgłosić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nieprzygotowanie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do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lekcji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(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brak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zadania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domowego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lub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/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nieprzygotowanie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do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odpowiedzi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ustnej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lub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kartkówki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).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Każde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kolejne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nieprzygotowanie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skutkuje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otrzymaniem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oceny</w:t>
      </w:r>
      <w:proofErr w:type="spellEnd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 xml:space="preserve"> </w:t>
      </w:r>
      <w:proofErr w:type="spellStart"/>
      <w:r w:rsidRPr="00E50FFD">
        <w:rPr>
          <w:rFonts w:ascii="Times New Roman" w:eastAsia="Calibri" w:hAnsi="Times New Roman" w:cs="Times New Roman"/>
          <w:kern w:val="0"/>
          <w:szCs w:val="24"/>
          <w:lang w:val="en-GB" w:eastAsia="zh-CN"/>
          <w14:ligatures w14:val="none"/>
        </w:rPr>
        <w:t>niedostatecznej</w:t>
      </w:r>
      <w:proofErr w:type="spellEnd"/>
    </w:p>
    <w:p w14:paraId="0CED300F" w14:textId="516E42D1" w:rsidR="00587F0A" w:rsidRPr="00587F0A" w:rsidRDefault="00587F0A" w:rsidP="00587F0A">
      <w:pPr>
        <w:suppressAutoHyphens/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025972BD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3C93747B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Kryteria oceniania kartkówek:</w:t>
      </w:r>
    </w:p>
    <w:p w14:paraId="7FE878E2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0 - 30% - niedostateczny (1)</w:t>
      </w:r>
    </w:p>
    <w:p w14:paraId="14728405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31 - 50% - dopuszczający (2)</w:t>
      </w:r>
    </w:p>
    <w:p w14:paraId="083F687F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51 - 70% dostateczny (3)</w:t>
      </w:r>
    </w:p>
    <w:p w14:paraId="039877DA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71 - 90% - dobry (4)</w:t>
      </w:r>
    </w:p>
    <w:p w14:paraId="0B3AA404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91 - 99% - bardzo dobry(5)</w:t>
      </w:r>
    </w:p>
    <w:p w14:paraId="63B2DB4F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100% - celujący (6) </w:t>
      </w:r>
    </w:p>
    <w:p w14:paraId="5F9445D5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5647D7F1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D34110B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Kryteria oceniania testu:</w:t>
      </w:r>
    </w:p>
    <w:p w14:paraId="717E9A53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lastRenderedPageBreak/>
        <w:t>0 - 30% - niedostateczny (1)</w:t>
      </w:r>
    </w:p>
    <w:p w14:paraId="20F35F5C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31 - 50% - dopuszczający (2)</w:t>
      </w:r>
    </w:p>
    <w:p w14:paraId="339E13FB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51 - 70% dostateczny (3)</w:t>
      </w:r>
    </w:p>
    <w:p w14:paraId="52714991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71 - 85 % - dobry (4)</w:t>
      </w:r>
    </w:p>
    <w:p w14:paraId="5F202128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86 - 99% - bardzo dobry(5)</w:t>
      </w:r>
    </w:p>
    <w:p w14:paraId="6EA4E16E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100% - celujący (6) </w:t>
      </w:r>
    </w:p>
    <w:p w14:paraId="46693A5D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4DF0CFEF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Uczeń nieobecny na teście ma obowiązek napisania go w innym terminie ustalonym wspólnie z nauczycielem. </w:t>
      </w:r>
    </w:p>
    <w:p w14:paraId="2A65EEF9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87F0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Uczeń ma prawo poprawienia oceny z testu w terminie ustalonym przez nauczyciela, jednak nie później niż dwa  tygodnie od otrzymania oceny.</w:t>
      </w:r>
    </w:p>
    <w:p w14:paraId="238D968F" w14:textId="77777777" w:rsidR="00587F0A" w:rsidRPr="00587F0A" w:rsidRDefault="00587F0A" w:rsidP="00587F0A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  <w:t xml:space="preserve">      </w:t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  <w:t xml:space="preserve"> </w:t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</w:r>
      <w:r w:rsidRPr="00587F0A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ab/>
        <w:t xml:space="preserve"> </w:t>
      </w:r>
    </w:p>
    <w:p w14:paraId="09D5A619" w14:textId="77777777" w:rsidR="00587F0A" w:rsidRPr="00587F0A" w:rsidRDefault="00587F0A" w:rsidP="00587F0A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587F0A" w:rsidRPr="00587F0A" w14:paraId="2F1002BA" w14:textId="77777777" w:rsidTr="00F37F1C">
        <w:tc>
          <w:tcPr>
            <w:tcW w:w="14283" w:type="dxa"/>
            <w:shd w:val="clear" w:color="auto" w:fill="D9D9D9"/>
          </w:tcPr>
          <w:p w14:paraId="6451BEC2" w14:textId="77777777" w:rsidR="00587F0A" w:rsidRPr="00587F0A" w:rsidRDefault="00587F0A" w:rsidP="00587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zh-CN"/>
                <w14:ligatures w14:val="none"/>
              </w:rPr>
              <w:t>KRYTERIA OCENIANIA</w:t>
            </w:r>
          </w:p>
        </w:tc>
      </w:tr>
    </w:tbl>
    <w:p w14:paraId="144562C7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zh-CN"/>
          <w14:ligatures w14:val="none"/>
        </w:rPr>
      </w:pPr>
    </w:p>
    <w:p w14:paraId="44EB3187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87F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0DD7DB97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87F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Kryteria oceniani zostały sformułowane według założeń Nowej Podstawy Programowej </w:t>
      </w:r>
      <w:r w:rsidRPr="00587F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2D0FF7A3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89C0281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587F0A" w:rsidRPr="00587F0A" w14:paraId="79EEFB35" w14:textId="77777777" w:rsidTr="00F37F1C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18E3F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Ocena</w:t>
            </w:r>
          </w:p>
        </w:tc>
      </w:tr>
    </w:tbl>
    <w:p w14:paraId="6028172A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587F0A" w:rsidRPr="00587F0A" w14:paraId="70833012" w14:textId="77777777" w:rsidTr="00F37F1C">
        <w:tc>
          <w:tcPr>
            <w:tcW w:w="3083" w:type="dxa"/>
            <w:shd w:val="clear" w:color="auto" w:fill="BFBFBF"/>
          </w:tcPr>
          <w:p w14:paraId="7D0D8A49" w14:textId="77777777" w:rsidR="00587F0A" w:rsidRPr="00587F0A" w:rsidRDefault="00587F0A" w:rsidP="00587F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0B7EFF2B" w14:textId="77777777" w:rsidR="00587F0A" w:rsidRPr="00587F0A" w:rsidRDefault="00587F0A" w:rsidP="00587F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220FD6C9" w14:textId="77777777" w:rsidR="00587F0A" w:rsidRPr="00587F0A" w:rsidRDefault="00587F0A" w:rsidP="00587F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54AF9F68" w14:textId="77777777" w:rsidR="00587F0A" w:rsidRPr="00587F0A" w:rsidRDefault="00587F0A" w:rsidP="00587F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5</w:t>
            </w:r>
          </w:p>
        </w:tc>
      </w:tr>
    </w:tbl>
    <w:p w14:paraId="73D813D4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zh-CN"/>
          <w14:ligatures w14:val="none"/>
        </w:rPr>
      </w:pPr>
    </w:p>
    <w:p w14:paraId="437D9E6E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zh-CN"/>
          <w14:ligatures w14:val="none"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587F0A" w:rsidRPr="00587F0A" w14:paraId="6ED4E0D4" w14:textId="77777777" w:rsidTr="00F37F1C">
        <w:tc>
          <w:tcPr>
            <w:tcW w:w="12440" w:type="dxa"/>
            <w:shd w:val="clear" w:color="auto" w:fill="D9D9D9"/>
            <w:hideMark/>
          </w:tcPr>
          <w:p w14:paraId="4533C9E3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WELCOME UNIT </w:t>
            </w:r>
          </w:p>
        </w:tc>
      </w:tr>
    </w:tbl>
    <w:p w14:paraId="77C21D46" w14:textId="77777777" w:rsidR="00587F0A" w:rsidRPr="00587F0A" w:rsidRDefault="00587F0A" w:rsidP="00587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kern w:val="0"/>
          <w:sz w:val="24"/>
          <w:szCs w:val="24"/>
          <w:lang w:eastAsia="zh-CN"/>
          <w14:ligatures w14:val="none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87F0A" w:rsidRPr="00587F0A" w14:paraId="56F48633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E9F4C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2560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podaje słownictwo w zakresie następujących obszarów: MIEJSCE ZAMIESZKANIA: dom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jego okolice, wyposażenie domu; CZŁOWIEK: data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urodzenia;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EDUKACJA: szkoła i jej pomieszczenia, uczenie się; SPORT: sprzęt sportowy; KULTURA: telewizja i inne media.</w:t>
            </w:r>
          </w:p>
          <w:p w14:paraId="37E3CA0A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popełniając błędy podaje liczebniki porządkowe.</w:t>
            </w:r>
          </w:p>
          <w:p w14:paraId="38CAA64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stosuje w zdaniach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5159673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stosuje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przyimki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miejsca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>in front of, behind, between, next to, near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6DDA04D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przeczące,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FF7C394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Ma trudności z poprawnym tworzeniem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zdań ze strukturą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to. </w:t>
            </w:r>
          </w:p>
          <w:p w14:paraId="3F16F62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posługuje się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przedimkami nieokreślonymi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przedimkiem określonym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the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oraz przedimkiem zerowym (–).</w:t>
            </w:r>
          </w:p>
          <w:p w14:paraId="6EED495F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tworzy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z konstrukcją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2024A53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0C5F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Częściowo zna i podaje słownictwo w zakresie następujących obszarów: MIEJSCE ZAMIESZKANIA: dom i jego okolice, wyposażenie domu; CZŁOWIEK: data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urodzenia;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EDUKACJA: szkoła i jej pomieszczenia, uczenie się; SPORT: sprzęt sportowy; KULTURA: telewizja i inne media.</w:t>
            </w:r>
          </w:p>
          <w:p w14:paraId="1FBB71F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Czasem popełniając błędy, podaje liczebniki porządkowe.</w:t>
            </w:r>
          </w:p>
          <w:p w14:paraId="7510590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dość liczne błędy,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stosuje w zdaniach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0F33B61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pewnym trudem stosuje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przyimki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miejsca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>in front of, behind, between, next to, near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DDD365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</w:t>
            </w:r>
          </w:p>
          <w:p w14:paraId="3A7AAB5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0F0B9BCC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Ma pewne trudności z poprawnym tworzeniem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zdań ze strukturą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to. </w:t>
            </w:r>
          </w:p>
          <w:p w14:paraId="4B64924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Czasem popełniając błędy, posługuje się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przedimkami nieokreślonymi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przedimkiem określonym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the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oraz przedimkiem zerowym (–).</w:t>
            </w:r>
          </w:p>
          <w:p w14:paraId="6C4BF42C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Ma pewne trudności z poprawnym tworzeniem zdań z konstrukcją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38E3220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C9D9C6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A276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jego okolice,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wyposażenie domu; CZŁOWIEK: data urodzenia;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EDUKACJA: szkoła i jej pomieszczenia, uczenie się; SPORT: sprzęt sportowy; KULTURA: telewizja i inne media.</w:t>
            </w:r>
          </w:p>
          <w:p w14:paraId="32B665B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podaje liczebniki porządkowe.</w:t>
            </w:r>
          </w:p>
          <w:p w14:paraId="1A68864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drobne błędy,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stosuje w zdaniach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br/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36F3399D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Podaje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przyimki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miejsca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>in front of, behind, between, next to, near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, popełniając drobne błędy. </w:t>
            </w:r>
          </w:p>
          <w:p w14:paraId="2BF6193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zdania twierdzące, przeczące i pytające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popełniając nieliczne błędy.</w:t>
            </w:r>
          </w:p>
          <w:p w14:paraId="1B335E3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ze strukturą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na ogół poprawnie się nimi posługuje.</w:t>
            </w:r>
          </w:p>
          <w:p w14:paraId="1CB2B6D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drobne błędy, posługuje się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przedimkami nieokreślonymi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przedimkiem określonym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the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oraz przedimkiem zerowym (–).</w:t>
            </w:r>
          </w:p>
          <w:p w14:paraId="0F1CC21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z konstrukcją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lastRenderedPageBreak/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popełniając drobne błędy.</w:t>
            </w:r>
          </w:p>
          <w:p w14:paraId="5D4F262D" w14:textId="77777777" w:rsidR="00587F0A" w:rsidRPr="00587F0A" w:rsidRDefault="00587F0A" w:rsidP="00587F0A">
            <w:pPr>
              <w:tabs>
                <w:tab w:val="left" w:pos="720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782B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i poprawnie podaje słownictwo w zakresie następujących obszarów: MIEJSCE ZAMIESZKANIA: dom i jego okolice, wyposażenie domu; CZŁOWIEK: data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urodzenia;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EDUKACJA: szkoła i jej pomieszczenia, uczenie się; SPORT: sprzęt sportowy; KULTURA: telewizja i inne media.</w:t>
            </w:r>
          </w:p>
          <w:p w14:paraId="68A6F21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podaje liczebniki porządkowe</w:t>
            </w:r>
          </w:p>
          <w:p w14:paraId="67A17E5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Swobodnie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stosuje w zdaniach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some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3977EB3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Podaje i poprawnie stosuje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przyimki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>miejsca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val="en-GB" w:eastAsia="zh-CN"/>
                <w14:ligatures w14:val="none"/>
              </w:rPr>
              <w:t xml:space="preserve">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val="en-GB" w:eastAsia="zh-CN"/>
                <w14:ligatures w14:val="none"/>
              </w:rPr>
              <w:t>in front of, behind, between, next to, near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886F47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Bezbłędnie lub niemal bezbłędnie tworzy zdania twierdzące, przeczące i pytające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C5C88F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ze strukturą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bez trudu się nią posługuje.</w:t>
            </w:r>
          </w:p>
          <w:p w14:paraId="0500280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trudu posługuje się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przedimkami nieokreślonymi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przedimkiem określonym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the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oraz przedimkiem zerowym (–).</w:t>
            </w:r>
          </w:p>
          <w:p w14:paraId="720B7CF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z konstrukcją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bez trudu się nią posługuje.</w:t>
            </w:r>
          </w:p>
          <w:p w14:paraId="3DC5D7F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69FAD61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12F1E5E6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CD3BC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092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FE2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reaguje poprawnie na polecenia nauczyciela dotyczące sytuacji w klasie.</w:t>
            </w:r>
          </w:p>
          <w:p w14:paraId="36BB133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A77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poprawnie na polecenia nauczyciela dotyczące sytuacji w klasie.</w:t>
            </w:r>
          </w:p>
          <w:p w14:paraId="4910E6C1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5D3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bezbłędnie lub niemal bezbłędnie na polecenia nauczyciela dotyczące sytuacji w klasie.</w:t>
            </w:r>
          </w:p>
          <w:p w14:paraId="2012F94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107F7085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0D588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56A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tekstów.</w:t>
            </w:r>
          </w:p>
          <w:p w14:paraId="1D4E464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trudnością znajduje w tekście określone informacje.</w:t>
            </w:r>
          </w:p>
          <w:p w14:paraId="5EEB8E3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1EE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Najczęściej rozumie sens prostych tekstów.</w:t>
            </w:r>
          </w:p>
          <w:p w14:paraId="04F9BFD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informacje.</w:t>
            </w:r>
          </w:p>
          <w:p w14:paraId="7C403DC4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72A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sens prostych tekstów.</w:t>
            </w:r>
          </w:p>
          <w:p w14:paraId="3ED2350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znajduje w tekście określone informacje.</w:t>
            </w:r>
          </w:p>
          <w:p w14:paraId="21495A1C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B4B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tekstu.</w:t>
            </w:r>
          </w:p>
          <w:p w14:paraId="66ABDAC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znajduje w tekście określone informacje.</w:t>
            </w:r>
          </w:p>
          <w:p w14:paraId="69F5A9C9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268A309A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0C5265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A962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0B8BF36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EE31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3F327D61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D931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2E98F64F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EF72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2647AB7A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0F36194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775026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913A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61B24C9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13A0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dość liczne błędy, tworzy, sam lub z pomocą nauczyciela, bardzo proste wypowiedzi pisemne: tworzy pytania o czynności codzienne, opisuje owoce, klasę, mieszkanie, plany związane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nauką języka angielskiego.</w:t>
            </w:r>
          </w:p>
          <w:p w14:paraId="45CAA1A3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D31E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błędy, samodzielnie tworzy proste wypowiedzi pisemne: tworzy pytania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o czynności codzienne, opisuje owoce, klasę, mieszkanie, plany związane z nauką języka angielskiego.</w:t>
            </w:r>
          </w:p>
          <w:p w14:paraId="065AE4C4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F5E3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6E13F8A1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451920A3" w14:textId="77777777" w:rsidTr="00F37F1C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754629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6CA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sytuacjach:</w:t>
            </w:r>
          </w:p>
          <w:p w14:paraId="1E825A1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uzyskuje i przekazuje informacje odnośnie czynności codziennych i daty urodzenia, popełniając liczne błędy;</w:t>
            </w:r>
          </w:p>
          <w:p w14:paraId="09C74E99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popełniając liczne błędy, wyraża prośbę i reaguje na prośbę (np. o zrobienie lunchu).</w:t>
            </w:r>
          </w:p>
          <w:p w14:paraId="3E1EEB1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E0D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sytuacjach:</w:t>
            </w:r>
          </w:p>
          <w:p w14:paraId="2BB96C26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uzyskuje i przekazuje informacje odnośnie czynności codziennych i daty urodzenia, czasem popełniając błędy;</w:t>
            </w:r>
          </w:p>
          <w:p w14:paraId="0376A674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nie zawsze poprawnie wyraża prośbę i reaguje na prośbę (np. o zrobienie lunchu).</w:t>
            </w:r>
          </w:p>
          <w:p w14:paraId="79DC6FE7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E0D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problemu reaguje zarówno w prostych, jak i bardziej złożonych sytuacjach:</w:t>
            </w:r>
          </w:p>
          <w:p w14:paraId="4768402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uzyskuje i przekazuje informacje odnośnie czynności codziennych i daty urodzenia, sporadycznie popełniając błędy;</w:t>
            </w:r>
          </w:p>
          <w:p w14:paraId="0571BEA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przeważnie poprawnie wyraża prośbę i reaguje na prośbę (np. o zrobienie lunchu).</w:t>
            </w:r>
          </w:p>
          <w:p w14:paraId="77AD00F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B35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reaguje zarówno w prostych, jak i złożonych sytuacjach:</w:t>
            </w:r>
          </w:p>
          <w:p w14:paraId="32EBEAB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– bez trudu uzyskuje i przekazuje informacje odnośnie czynności codziennych i daty urodzenia;</w:t>
            </w:r>
          </w:p>
          <w:p w14:paraId="1F99689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– bezbłędnie lub niemal bezbłędnie wyraża prośbę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reaguje na prośbę (np. o zrobienie lunchu).</w:t>
            </w:r>
          </w:p>
          <w:p w14:paraId="5B4D71F1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61CF4862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05F13E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C42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64E68E2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0A3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0FDBD118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50B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przekazuje w języku angielskim informacje zawarte w materiałach wizualnych.</w:t>
            </w:r>
          </w:p>
          <w:p w14:paraId="0AB29C3B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40C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przekazuje w języku angielskim informacje zawarte w materiałach wizualnych.</w:t>
            </w:r>
          </w:p>
          <w:p w14:paraId="4D62C93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</w:tbl>
    <w:p w14:paraId="6818BC61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lang w:eastAsia="zh-CN"/>
          <w14:ligatures w14:val="none"/>
        </w:rPr>
      </w:pPr>
    </w:p>
    <w:p w14:paraId="17FFBAD8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16F1B86A" w14:textId="77777777" w:rsidTr="00F37F1C">
        <w:tc>
          <w:tcPr>
            <w:tcW w:w="12474" w:type="dxa"/>
            <w:shd w:val="clear" w:color="auto" w:fill="D9D9D9"/>
          </w:tcPr>
          <w:p w14:paraId="48AFAFA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TT"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1 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We have to work!</w:t>
            </w:r>
          </w:p>
        </w:tc>
      </w:tr>
    </w:tbl>
    <w:p w14:paraId="523C76D3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87F0A" w:rsidRPr="00587F0A" w14:paraId="04DAF203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A75EF5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C2D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podaje, zainteresowania człowieka.</w:t>
            </w:r>
          </w:p>
          <w:p w14:paraId="2329398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popełnia liczne błędy, podając nazwy czynności związanych z korzystaniem z podstawowych urządzeń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technicznych i technologii informacyjno- komunikacyjnych. </w:t>
            </w:r>
          </w:p>
          <w:p w14:paraId="7F90A2D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słownictwo związane z zagrożeniami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ochroną środowiska naturalnego, nazwy roślin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zwierząt.</w:t>
            </w:r>
          </w:p>
          <w:p w14:paraId="6AC4182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nazwy zawodów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związanych z nimi czynności i obowiązków, nazwy miejsc pracy, czy niezwykłych zawodów.</w:t>
            </w:r>
          </w:p>
          <w:p w14:paraId="7FDF685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czynności życia codziennego.</w:t>
            </w:r>
          </w:p>
          <w:p w14:paraId="38B3633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4F328D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twierdzących, przeczących i pytających oraz krótkich odpowiedzi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z czasownikiem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to;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posługując się nimi, popełnia liczne błędy.</w:t>
            </w:r>
          </w:p>
          <w:p w14:paraId="0F72F92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8CE263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przyimki miejsca.</w:t>
            </w:r>
          </w:p>
          <w:p w14:paraId="279CD0E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Słabo zna zasady tworzenia zdań w trybie rozkazującym (instrukcje).</w:t>
            </w:r>
          </w:p>
          <w:p w14:paraId="46077F0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konstrukcji gerundialnych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 czasownikach: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live,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mind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hate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8A1A14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rzeczowników złożonych (np.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sports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centre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manager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5BB4602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pytań o podmiot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…?).</w:t>
            </w:r>
          </w:p>
          <w:p w14:paraId="31D8B53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AC058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F5CAEA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601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dość liczne błędy, podaje zainteresowania człowieka.</w:t>
            </w:r>
          </w:p>
          <w:p w14:paraId="00640BE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nazwy czynności związanych z korzystaniem z podstawowych urządzeń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technicznych i technologii informacyjno- komunikacyjnych i popełnia dość liczne błędy podając je. </w:t>
            </w:r>
          </w:p>
          <w:p w14:paraId="1929639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związane z zagrożeniami i ochroną środowiska naturalnego, nazwy roślin i zwierząt i popełnia dość liczne błędy podając je.</w:t>
            </w:r>
          </w:p>
          <w:p w14:paraId="63DDE34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52642F8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czynności życia codziennego i popełnia dość liczne błędy nazywając je.</w:t>
            </w:r>
          </w:p>
          <w:p w14:paraId="688118B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błędy.</w:t>
            </w:r>
          </w:p>
          <w:p w14:paraId="3B9D7B1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pytających oraz krótkich odpowiedzi z czasownikiem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to;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posługując się nimi, popełnia dość liczne błędy.</w:t>
            </w:r>
          </w:p>
          <w:p w14:paraId="238923E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;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posługując się nimi, popełnia dość liczne błędy.</w:t>
            </w:r>
          </w:p>
          <w:p w14:paraId="5F337EB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przyimki miejsca; posługując się nimi, popełnia dość liczne błędy.</w:t>
            </w:r>
          </w:p>
          <w:p w14:paraId="5590B02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zdań w trybie rozkazującym (instrukcje).</w:t>
            </w:r>
          </w:p>
          <w:p w14:paraId="2AC2D68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 popełnia liczne błędy stosując konstrukcje gerundialne</w:t>
            </w:r>
            <w:r w:rsidRPr="00587F0A" w:rsidDel="004B1782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 czasownikach: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live,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mind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hate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0FACFDB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rzeczowników złożonych (np.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sports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centre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manager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); posługując się nimi, popełnia dość liczne błędy.</w:t>
            </w:r>
          </w:p>
          <w:p w14:paraId="7A8F2FC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pytań o podmiot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…?)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tworząc je popełnia liczne błędy.</w:t>
            </w:r>
          </w:p>
          <w:p w14:paraId="622993C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70171E1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E97E2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109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poprawnie podaje zainteresowania człowieka.</w:t>
            </w:r>
          </w:p>
          <w:p w14:paraId="4C1EE8D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podaje nazwy czynności związanych z korzystaniem z podstawowych urządzeń technicznych i technologii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informacyjno- komunikacyjnych. </w:t>
            </w:r>
          </w:p>
          <w:p w14:paraId="58D86F5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związane z zagrożeniami i ochroną środowiska naturalnego, nazwy roślin i zwierząt; podaje je popełniając nieliczne błędy.</w:t>
            </w:r>
          </w:p>
          <w:p w14:paraId="0233CBD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nazwy zawodów i związanych z nimi czynności i obowiązków, nazwy miejsc pracy, czy niezwykłych zawodów; podaje je popełniając nieliczne błędy.</w:t>
            </w:r>
          </w:p>
          <w:p w14:paraId="181F1D1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czynności życia codziennego popełniając nieliczne błędy.</w:t>
            </w:r>
          </w:p>
          <w:p w14:paraId="7CACDBF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E7FA24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i pytających oraz krótkich odpowiedzi z czasownikiem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poprawnie się nimi posługuje.</w:t>
            </w:r>
          </w:p>
          <w:p w14:paraId="5181F1F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lastRenderedPageBreak/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zazwyczaj poprawnie się nimi posługuje.</w:t>
            </w:r>
          </w:p>
          <w:p w14:paraId="012D291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przyimki miejsca; zazwyczaj poprawnie się nimi posługuje.</w:t>
            </w:r>
          </w:p>
          <w:p w14:paraId="3C8F0BD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zdań w trybie rozkazującym (instrukcje) i zazwyczaj poprawnie się nimi posługuje.</w:t>
            </w:r>
          </w:p>
          <w:p w14:paraId="56C5E37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przeważnie poprawnie stosuje konstrukcje gerundialne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 czasownikach: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live,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mind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hate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00B41F8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rzeczowników złożonych (np.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sports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centre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manager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przeważnie poprawnie je stosuje.</w:t>
            </w:r>
          </w:p>
          <w:p w14:paraId="192B3D7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pytań o podmiot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…?)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zazwyczaj poprawnie je buduje.</w:t>
            </w:r>
          </w:p>
          <w:p w14:paraId="2AE1BE8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D3D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 łatwością i bezbłędnie lub niemal bezbłędnie podaje zainteresowania człowieka.</w:t>
            </w:r>
          </w:p>
          <w:p w14:paraId="6B08AC7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łatwością i bezbłędnie lub niemal bezbłędnie podaje nazwy czynności związanych z korzystaniem z podstawowych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urządzeń technicznych i technologii informacyjno- komunikacyjnych. </w:t>
            </w:r>
          </w:p>
          <w:p w14:paraId="46CC2D0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bezbłędnie lub prawie bezbłędnie podaje słownictwo związane z zagrożeniami i ochroną środowiska naturalnego, nazwy roślin i zwierząt.</w:t>
            </w:r>
          </w:p>
          <w:p w14:paraId="21E829C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bezbłędnie lub prawie bezbłędnie podaje nazwy zawodów i związanych z nimi czynności i obowiązków, nazwy miejsc pracy, czy niezwykłych zawodów.</w:t>
            </w:r>
          </w:p>
          <w:p w14:paraId="6298898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bezbłędnie nazywa czynności życia codziennego.</w:t>
            </w:r>
          </w:p>
          <w:p w14:paraId="10E08A5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łatwością i poprawnie 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1126CE1F" w14:textId="77777777" w:rsidR="00587F0A" w:rsidRPr="00587F0A" w:rsidRDefault="00587F0A" w:rsidP="00587F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i pytających oraz krótkich odpowiedzi z czasownikiem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się nimi posługuje.</w:t>
            </w:r>
          </w:p>
          <w:p w14:paraId="18BE3170" w14:textId="77777777" w:rsidR="00587F0A" w:rsidRPr="00587F0A" w:rsidRDefault="00587F0A" w:rsidP="00587F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is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zawsze poprawnie się nimi posługuje.</w:t>
            </w:r>
          </w:p>
          <w:p w14:paraId="537B55AD" w14:textId="77777777" w:rsidR="00587F0A" w:rsidRPr="00587F0A" w:rsidRDefault="00587F0A" w:rsidP="00587F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przyimki miejsca i zawsze poprawnie się nimi posługuje.</w:t>
            </w:r>
          </w:p>
          <w:p w14:paraId="3D92AC55" w14:textId="77777777" w:rsidR="00587F0A" w:rsidRPr="00587F0A" w:rsidRDefault="00587F0A" w:rsidP="00587F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zasady tworzenia zdań w trybie rozkazującym (instrukcje) i zawsze poprawnie się nimi posługuje.</w:t>
            </w:r>
          </w:p>
          <w:p w14:paraId="3EEA1497" w14:textId="77777777" w:rsidR="00587F0A" w:rsidRPr="00587F0A" w:rsidRDefault="00587F0A" w:rsidP="00587F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i zawsze poprawnie stosuje konstrukcje gerundialne</w:t>
            </w:r>
            <w:r w:rsidRPr="00587F0A" w:rsidDel="004B1782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 czasownikach: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live,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mind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don’t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like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hate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524CB49" w14:textId="77777777" w:rsidR="00587F0A" w:rsidRPr="00587F0A" w:rsidRDefault="00587F0A" w:rsidP="00587F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rzeczowników złożonych (np.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sports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centre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manager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zawsze poprawnie je stosuje.</w:t>
            </w:r>
          </w:p>
          <w:p w14:paraId="5F976E9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pytań o podmiot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Who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…?)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zawsze poprawnie je buduje.</w:t>
            </w:r>
          </w:p>
          <w:p w14:paraId="4F7B2E43" w14:textId="77777777" w:rsidR="00587F0A" w:rsidRPr="00587F0A" w:rsidRDefault="00587F0A" w:rsidP="00587F0A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</w:pPr>
          </w:p>
          <w:p w14:paraId="43AAA72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3EA7C7AA" w14:textId="77777777" w:rsidTr="00F37F1C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832013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619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rozumie ogólny sens prostych wypowiedzi. </w:t>
            </w:r>
          </w:p>
          <w:p w14:paraId="2A163B1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z trudem znajduje proste informacje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w wypowiedzi.</w:t>
            </w:r>
          </w:p>
          <w:p w14:paraId="31E5B068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517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wypowiedzi.</w:t>
            </w:r>
          </w:p>
          <w:p w14:paraId="3B1AE0E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1131D66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1B6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Rozumie ogólny sens prostych i bardziej złożonych wypowiedzi. </w:t>
            </w:r>
          </w:p>
          <w:p w14:paraId="78F957C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proste informacje w wypowiedzi, przy wyszukiwaniu złożonych informacji zdarza mu się popełniać błędy.</w:t>
            </w:r>
          </w:p>
          <w:p w14:paraId="10A8D9E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B1A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łatwością rozumie ogólny sens zarówno prostych, jak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złożonych wypowiedzi.</w:t>
            </w:r>
          </w:p>
          <w:p w14:paraId="139B4BD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problemu samodzielnie znajduje w wypowiedzi proste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złożone informacje.</w:t>
            </w:r>
          </w:p>
          <w:p w14:paraId="47B9D18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587F0A" w:rsidRPr="00587F0A" w14:paraId="00258446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A3914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7C4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tekstów lub fragmentów tekstu.</w:t>
            </w:r>
          </w:p>
          <w:p w14:paraId="7394677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trudnością znajduje w prostym tekście określone informacje.</w:t>
            </w:r>
          </w:p>
          <w:p w14:paraId="1F521880" w14:textId="77777777" w:rsidR="00587F0A" w:rsidRPr="00587F0A" w:rsidRDefault="00587F0A" w:rsidP="00587F0A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991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Przeważnie rozumie ogólny sens prostych tekstów lub fragmentów tekstu.</w:t>
            </w:r>
          </w:p>
          <w:p w14:paraId="4C375F0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informacje.</w:t>
            </w:r>
          </w:p>
          <w:p w14:paraId="03460D7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CB0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sens prostych tekstów lub fragmentów tekstu.</w:t>
            </w:r>
          </w:p>
          <w:p w14:paraId="0E9D816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znajduje w tekście określone informacje.</w:t>
            </w:r>
          </w:p>
          <w:p w14:paraId="4B790D93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A81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złożonych tekstów oraz fragmentów tekstu.</w:t>
            </w:r>
          </w:p>
          <w:p w14:paraId="79DFD64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znajduje w tekście określone informacje.</w:t>
            </w:r>
          </w:p>
          <w:p w14:paraId="1B2BF36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4706BC2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501A5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5C3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1E508AD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rozpoznaje i wymawia dźwięki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θ/ i / ð/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12EAEEB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59D4941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CCE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365ED3F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i wymawia dźwięki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θ/ i / ð/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popełniając dość liczne błędy.</w:t>
            </w:r>
          </w:p>
          <w:p w14:paraId="6EF6BC50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467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proste wypowiedzi ustne, popełniając błędy niezakłócające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34D42C5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i wymawia dźwięki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θ/ i / ð/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popełniając nieliczne błędy.</w:t>
            </w:r>
          </w:p>
          <w:p w14:paraId="4AB4B90D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063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3DF6FAF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i wymawia dźwięki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θ/ i / ð/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nie popełniając błędów.</w:t>
            </w:r>
          </w:p>
        </w:tc>
      </w:tr>
      <w:tr w:rsidR="00587F0A" w:rsidRPr="00587F0A" w14:paraId="30B79D0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6D2FF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AE2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 zakłócające komunikację, tworzy krótkie wypowiedzi pisemne: opisuje, gdzie ktoś się znajduje, opisuje zawody członków rodziny poprzez definiowanie ich obowiązków w pracy, wypowiada się na temat zawodów, obowiązków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 pracy oraz niezwykłych zawodów w różnych krajach i na różnych kontynentach.</w:t>
            </w:r>
          </w:p>
          <w:p w14:paraId="29E35B8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B8E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dość liczne błędy, częściowo zaburzające komunikację, tworzy krótkie wypowiedzi pisemne: opisuje, gdzie ktoś się znajduje, opisuje zawody członków rodziny poprzez definiowanie ich obowiązków w pracy, wypowiada się na temat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zawodów, obowiązków w pracy oraz niezwykłych zawodów w różnych krajach i na różnych kontynentach.</w:t>
            </w:r>
          </w:p>
          <w:p w14:paraId="71D39F73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E77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drobne błędy niezaburzające komunikacji, tworzy krótkie wypowiedzi pisemne: opisuje, gdzie ktoś się znajduje, opisuje zawody członków rodziny poprzez definiowanie ich obowiązków w pracy, wypowiada się na temat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zawodów, obowiązków w pracy oraz niezwykłych zawodów w różnych krajach i na różnych kontynentach.</w:t>
            </w:r>
          </w:p>
          <w:p w14:paraId="2AF41D8A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0D2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Samodzielnie i stosując bogate słownictwo, tworzy krótkie wypowiedzi pisemne: opisuje, gdzie ktoś się znajduje, opisuje zawody członków rodziny poprzez definiowanie ich obowiązków w pracy, wypowiada się na temat zawodów, obowiązków w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pracy oraz niezwykłych zawodów w różnych krajach i na różnych kontynentach.</w:t>
            </w:r>
          </w:p>
          <w:p w14:paraId="05EB58BA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62823C0E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FFDFF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DB0D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 zakłócające komunikację: uzyskuje i przekazuje informacje odnośnie miejsc pracy w swojej okolicy, obowiązków domowych, upodobań; nieudolnie wyraża opinię inną niż jego rozmówca.</w:t>
            </w:r>
          </w:p>
          <w:p w14:paraId="70D3837F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stosuje wyrażenia przydatne na lekcji języka angielskiego.</w:t>
            </w:r>
          </w:p>
          <w:p w14:paraId="7D68900D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38BC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Reaguje w prostych sytuacjach, czasem popełniając błędy: uzyskuje i przekazuje informacje odnośnie miejsc pracy w swojej okolicy, obowiązków domowych, upodobań; na ogół poprawnie wyraża opinię inną niż jego rozmówca. </w:t>
            </w:r>
          </w:p>
          <w:p w14:paraId="3F6C616F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stosuje wyrażenia przydatne na lekcji języka angielskiego.</w:t>
            </w:r>
          </w:p>
          <w:p w14:paraId="3BE2B0B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808C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reaguje w prostych i złożonych sytuacjach: uzyskuje i przekazuje informacje odnośnie miejsc prac w swojej okolicy, obowiązków domowych, upodobań; zazwyczaj poprawnie wyraża opinię inną niż jego rozmówca.</w:t>
            </w:r>
          </w:p>
          <w:p w14:paraId="08CD3336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stosuje wyrażenia przydatne na lekcji języka angielskiego.</w:t>
            </w:r>
          </w:p>
          <w:p w14:paraId="43324283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6648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6116CCBE" w14:textId="77777777" w:rsidR="00587F0A" w:rsidRPr="00587F0A" w:rsidRDefault="00587F0A" w:rsidP="00587F0A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i poprawnie stosuje wyrażenia przydatne na lekcji języka angielskiego.</w:t>
            </w:r>
          </w:p>
          <w:p w14:paraId="42B98724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2D97B37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46C5F8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color w:val="002060"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8F9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1B034FA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polskim informacje sformułowane w języku angielskim.</w:t>
            </w:r>
          </w:p>
          <w:p w14:paraId="6914915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nieudolnie przekazuje w języku angielskim informacje sformułowane w języku polskim.</w:t>
            </w:r>
          </w:p>
          <w:p w14:paraId="55197DB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BD8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Przekazuje w języku angielskim informacje zawarte w materiałach wizualnych, popełniając dość liczne błędy.</w:t>
            </w:r>
          </w:p>
          <w:p w14:paraId="00E81C1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polskim informacje sformułowane w języku angielskim, czasem popełniając błędy.</w:t>
            </w:r>
          </w:p>
          <w:p w14:paraId="638B4FF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przekazuje w języku angielskim informacje sformułowane w języku polskim.</w:t>
            </w:r>
          </w:p>
          <w:p w14:paraId="72887360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26B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poprawnie przekazuje w języku angielskim informacje zawarte w materiałach wizualnych.</w:t>
            </w:r>
          </w:p>
          <w:p w14:paraId="7B3CB8E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polskim informacje sformułowane w języku angielskim.</w:t>
            </w:r>
          </w:p>
          <w:p w14:paraId="638E7D5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przekazuje w języku angielskim informacje sformułowane w języku polskim.</w:t>
            </w:r>
          </w:p>
          <w:p w14:paraId="6C6A489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C39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trudu poprawnie przekazuje w języku angielskim informacje zawarte w materiałach wizualnych.</w:t>
            </w:r>
          </w:p>
          <w:p w14:paraId="0EAF3FB7" w14:textId="77777777" w:rsidR="00587F0A" w:rsidRPr="00587F0A" w:rsidRDefault="00587F0A" w:rsidP="00587F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przekazuje w języku polskim informacje sformułowane w języku angielskim.</w:t>
            </w:r>
          </w:p>
          <w:p w14:paraId="742C0A5F" w14:textId="77777777" w:rsidR="00587F0A" w:rsidRPr="00587F0A" w:rsidRDefault="00587F0A" w:rsidP="00587F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6" w:hanging="1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i bezbłędnie przekazuje w języku angielskim informacje sformułowane w języku polskim.</w:t>
            </w:r>
          </w:p>
          <w:p w14:paraId="5896D5DF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</w:tbl>
    <w:p w14:paraId="2FCD9655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4"/>
          <w:szCs w:val="24"/>
          <w:lang w:eastAsia="zh-CN"/>
          <w14:ligatures w14:val="none"/>
        </w:rPr>
      </w:pPr>
    </w:p>
    <w:p w14:paraId="7D0CFF23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2B7688FC" w14:textId="77777777" w:rsidTr="00F37F1C">
        <w:tc>
          <w:tcPr>
            <w:tcW w:w="12474" w:type="dxa"/>
            <w:shd w:val="clear" w:color="auto" w:fill="D9D9D9"/>
          </w:tcPr>
          <w:p w14:paraId="76A4CDC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TT"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2 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Every day, now and tomorrow</w:t>
            </w:r>
          </w:p>
        </w:tc>
      </w:tr>
    </w:tbl>
    <w:p w14:paraId="7D71E89C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87F0A" w:rsidRPr="00587F0A" w14:paraId="26196E0A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F5AA4D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color w:val="002060"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08B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nazwy członków rodziny i czynności życia codziennego.</w:t>
            </w:r>
          </w:p>
          <w:p w14:paraId="7FC3206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14:paraId="7BBF4F9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nazwać miejsca pracy.</w:t>
            </w:r>
          </w:p>
          <w:p w14:paraId="755DEA1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podać słownictwo związane z zagrożeniami i ochroną środowiska naturalnego.</w:t>
            </w:r>
          </w:p>
          <w:p w14:paraId="2EE9524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nazwać wydarzenia społeczne.</w:t>
            </w:r>
          </w:p>
          <w:p w14:paraId="480698B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nazwać rodzaje sklepów oraz podać słownictwo związane z kupowaniem w sklepach prowadzonych przez organizacje dobroczynne.</w:t>
            </w:r>
          </w:p>
          <w:p w14:paraId="401D179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potrafi podać słownictwo związane z tradycjami i zwyczajami.</w:t>
            </w:r>
          </w:p>
          <w:p w14:paraId="371EF2C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Słabo zna przyimki miejsca; stosując je popełnia liczne błędy.</w:t>
            </w:r>
          </w:p>
          <w:p w14:paraId="39542D2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(dla czynności wykonywanych regularnie).</w:t>
            </w:r>
          </w:p>
          <w:p w14:paraId="6D553D3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 i pytające oraz krótkie odpowiedzi z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(dla czynności tymczasowych i dla zaplanowanych czynności w przyszłości).</w:t>
            </w:r>
          </w:p>
          <w:p w14:paraId="7A1A06B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zasady tworzenia trybu rozkazującego (instrukcje/sugestie).</w:t>
            </w:r>
          </w:p>
          <w:p w14:paraId="5381CE3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Słabo zna okoliczniki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czasu dla czasów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5CFEA9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A26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umie podać nazwy członków rodziny i czynności życia codziennego.</w:t>
            </w:r>
          </w:p>
          <w:p w14:paraId="7072230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umie nazwać pomieszczenia i wyposażenie domu, czynności domowe (czynności wykonywane podczas odnawiania / remontu sprzętów domowych / pomieszczeń).</w:t>
            </w:r>
          </w:p>
          <w:p w14:paraId="65B7F32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umie nazwać miejsca pracy.</w:t>
            </w:r>
          </w:p>
          <w:p w14:paraId="5CF71C6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potrafi podać słownictwo związane z zagrożeniami i ochroną środowiska naturalnego.</w:t>
            </w:r>
          </w:p>
          <w:p w14:paraId="0F0A102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umie nazwać wydarzenia społeczne.</w:t>
            </w:r>
          </w:p>
          <w:p w14:paraId="1019CB5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umie nazwać rodzaje sklepów oraz podać słownictwo związane z kupowaniem w sklepach prowadzonych przez organizacje dobroczynne.</w:t>
            </w:r>
          </w:p>
          <w:p w14:paraId="489A53B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potrafi podać słownictwo związane z tradycjami i zwyczajami.</w:t>
            </w:r>
          </w:p>
          <w:p w14:paraId="6389A90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przyimki miejsca; nie zawsze poprawnie je stosuje.</w:t>
            </w:r>
          </w:p>
          <w:p w14:paraId="3325874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Czasem popełniając błędy, 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(dla czynności wykonywanych regularnie).</w:t>
            </w:r>
          </w:p>
          <w:p w14:paraId="41C432B8" w14:textId="77777777" w:rsidR="00587F0A" w:rsidRPr="00587F0A" w:rsidRDefault="00587F0A" w:rsidP="00587F0A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EDA9AF5" w14:textId="77777777" w:rsidR="00587F0A" w:rsidRPr="00587F0A" w:rsidRDefault="00587F0A" w:rsidP="00587F0A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37761E0" w14:textId="77777777" w:rsidR="00587F0A" w:rsidRPr="00587F0A" w:rsidRDefault="00587F0A" w:rsidP="00587F0A">
            <w:pPr>
              <w:tabs>
                <w:tab w:val="left" w:pos="2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5F2A30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Czasem, popełniając błędy,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(dla czynności tymczasowych i dla zaplanowanych czynności w przyszłości).</w:t>
            </w:r>
          </w:p>
          <w:p w14:paraId="5865C09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zasady tworzenia trybu rozkazującego (instrukcje/sugestie)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popełnia dość liczne błędy.</w:t>
            </w:r>
          </w:p>
          <w:p w14:paraId="5299B09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okoliczniki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czasu dla czasów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często popełnia błędy.</w:t>
            </w:r>
          </w:p>
          <w:p w14:paraId="6D18DEAE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B82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zna i umie podać członków rodziny i czynności życia codziennego.</w:t>
            </w:r>
          </w:p>
          <w:p w14:paraId="6B5C0B8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nazwać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pomieszczenia i wyposażenie domu, czynności domowe (czynności wykonywane podczas odnawiania / remontu sprzętów domowych / pomieszczeń).</w:t>
            </w:r>
          </w:p>
          <w:p w14:paraId="45331AC7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nazwać miejsca pracy.</w:t>
            </w:r>
          </w:p>
          <w:p w14:paraId="54970AF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podać słownictwo związane z zagrożeniami i ochroną środowiska naturalnego.</w:t>
            </w:r>
          </w:p>
          <w:p w14:paraId="418BF122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nazwać wydarzenia społeczne.</w:t>
            </w:r>
          </w:p>
          <w:p w14:paraId="30AE6B9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nazwać rodzaje sklepów oraz podać słownictwo związane z kupowaniem w sklepach prowadzonych przez organizacje dobroczynne.</w:t>
            </w:r>
          </w:p>
          <w:p w14:paraId="2E612E5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 i umie podać słownictwo związane z tradycjami i zwyczajami.</w:t>
            </w:r>
          </w:p>
          <w:p w14:paraId="613C37F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przyimki miejsca; zazwyczaj poprawnie je stosuje.</w:t>
            </w:r>
          </w:p>
          <w:p w14:paraId="5E3CEA6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(dla czynności wykonywanych regularnie)</w:t>
            </w:r>
          </w:p>
          <w:p w14:paraId="61FA720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Zazwyczaj poprawnie 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zdania twierdzące, przeczące i pytające oraz </w:t>
            </w:r>
          </w:p>
          <w:p w14:paraId="5FF537E1" w14:textId="77777777" w:rsidR="00587F0A" w:rsidRPr="00587F0A" w:rsidRDefault="00587F0A" w:rsidP="00587F0A">
            <w:pPr>
              <w:tabs>
                <w:tab w:val="left" w:pos="272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(dla czynności tymczasowych i dla zaplanowanych czynności w przyszłości).</w:t>
            </w:r>
          </w:p>
          <w:p w14:paraId="5D6D9B90" w14:textId="77777777" w:rsidR="00587F0A" w:rsidRPr="00587F0A" w:rsidRDefault="00587F0A" w:rsidP="00587F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tworzenia trybu rozkazującego (instrukcje/sugestie)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popełnia drobne błędy.</w:t>
            </w:r>
          </w:p>
          <w:p w14:paraId="50F5C192" w14:textId="77777777" w:rsidR="00587F0A" w:rsidRPr="00587F0A" w:rsidRDefault="00587F0A" w:rsidP="00587F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okoliczniki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czasu dla czasów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stosując je, czasem popełnia błędy.</w:t>
            </w:r>
          </w:p>
          <w:p w14:paraId="7F0FEB3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430C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Bezbłędnie lub niemal bezbłędnie podaje nazwy członków rodziny i czynności życia codziennego.</w:t>
            </w:r>
          </w:p>
          <w:p w14:paraId="647BE15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7F800F4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nazywa miejsca pracy.</w:t>
            </w:r>
          </w:p>
          <w:p w14:paraId="6ED8219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podaje słownictwo związane z zagrożeniami i ochroną środowiska naturalnego.</w:t>
            </w:r>
          </w:p>
          <w:p w14:paraId="748D7A3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nazywa wydarzenia społeczne.</w:t>
            </w:r>
          </w:p>
          <w:p w14:paraId="7297750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Bezbłędnie lub niemal bezbłędnie nazywa rodzaje sklepów oraz podaje słownictwo związane z kupowaniem w sklepach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prowadzonych przez organizacje dobroczynne.</w:t>
            </w:r>
          </w:p>
          <w:p w14:paraId="3770E1DC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Bezbłędnie lub niemal bezbłędnie podaje słownictwo związane z tradycjami i zwyczajami.</w:t>
            </w:r>
          </w:p>
          <w:p w14:paraId="009592D0" w14:textId="77777777" w:rsidR="00587F0A" w:rsidRPr="00587F0A" w:rsidRDefault="00587F0A" w:rsidP="00587F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przyimki miejsca; zawsze poprawnie je stosuje.</w:t>
            </w:r>
          </w:p>
          <w:p w14:paraId="052DD988" w14:textId="77777777" w:rsidR="00587F0A" w:rsidRPr="00587F0A" w:rsidRDefault="00587F0A" w:rsidP="00587F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Swobodnie i poprawnie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tworzy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zdania twierdzące, przeczące i pytające oraz krótkie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(dla czynności wykonywanych regularnie).</w:t>
            </w:r>
          </w:p>
          <w:p w14:paraId="4AFEF113" w14:textId="77777777" w:rsidR="00587F0A" w:rsidRPr="00587F0A" w:rsidRDefault="00587F0A" w:rsidP="00587F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Swobodnie i poprawnie tworzy zdania twierdzące, przeczące i pytające oraz krótkie odpowiedzi z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(dla czynności tymczasowych i dla zaplanowanych czynności w przyszłości)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317353DB" w14:textId="77777777" w:rsidR="00587F0A" w:rsidRPr="00587F0A" w:rsidRDefault="00587F0A" w:rsidP="00587F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tworzenia trybu rozkazującego (instrukcje/sugestie)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poprawnie je stosuje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3064CD01" w14:textId="77777777" w:rsidR="00587F0A" w:rsidRPr="00587F0A" w:rsidRDefault="00587F0A" w:rsidP="00587F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okoliczniki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czasu dla czasów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>i poprawnie je stosuje.</w:t>
            </w:r>
          </w:p>
        </w:tc>
      </w:tr>
      <w:tr w:rsidR="00587F0A" w:rsidRPr="00587F0A" w14:paraId="119CC5C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9F44D5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color w:val="002060"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78F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65CE8B67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z trudnością znajduje proste informacje w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wypowiedzi, przy wyszukiwaniu złożonych informacji popełnia liczne błędy.</w:t>
            </w:r>
          </w:p>
          <w:p w14:paraId="3FC6D42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691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wypowiedzi.</w:t>
            </w:r>
          </w:p>
          <w:p w14:paraId="5BBA474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niewielką pomocą znajduje proste informacje w wypowiedzi, przy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wyszukiwaniu złożonych informacji popełnia dość liczne błędy.</w:t>
            </w:r>
          </w:p>
          <w:p w14:paraId="144E852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1E4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Zazwyczaj rozumie ogólny sens prostych i bardziej złożonych wypowiedzi.</w:t>
            </w:r>
          </w:p>
          <w:p w14:paraId="39D3603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drobne błędy, znajduje w wypowiedzi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zarówno proste, jak i złożone informacje.</w:t>
            </w:r>
          </w:p>
          <w:p w14:paraId="7D1F8F3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5F9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Rozumie ogólny sens prostych i bardziej złożonych wypowiedzi.</w:t>
            </w:r>
          </w:p>
          <w:p w14:paraId="01AB1FD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Bez problemu samodzielnie znajduje w wypowiedzi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zarówno proste, jak i złożone informacje.</w:t>
            </w:r>
          </w:p>
          <w:p w14:paraId="1CF22C5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62FB8A21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5C338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color w:val="002060"/>
                <w:kern w:val="0"/>
                <w:lang w:eastAsia="zh-CN"/>
                <w14:ligatures w14:val="none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239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tekstów lub fragmentów tekstu.</w:t>
            </w:r>
          </w:p>
          <w:p w14:paraId="508BB49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trudem znajduje w tekście określone informacje, przy wyszukiwaniu złożonych informacji popełnia liczne błędy.</w:t>
            </w:r>
          </w:p>
          <w:p w14:paraId="1A9AE350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363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39A0117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4CCA8CCB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390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320100B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6B84216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22F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5E6266B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000BE27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40860A06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EEF5D8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4F7C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BA83717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rozpoznaje i wymawia dźwięk 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/ʃ/.</w:t>
            </w:r>
          </w:p>
          <w:p w14:paraId="3F564EB0" w14:textId="77777777" w:rsidR="00587F0A" w:rsidRPr="00587F0A" w:rsidRDefault="00587F0A" w:rsidP="00587F0A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6D158DE7" w14:textId="77777777" w:rsidR="00587F0A" w:rsidRPr="00587F0A" w:rsidRDefault="00587F0A" w:rsidP="00587F0A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BA32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pewnym trudem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4A8103EE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Rozpoznaje dźwięk 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/ʃ/, ale często popełnia błędy w wymowie.</w:t>
            </w:r>
          </w:p>
          <w:p w14:paraId="52808D5D" w14:textId="77777777" w:rsidR="00587F0A" w:rsidRPr="00587F0A" w:rsidRDefault="00587F0A" w:rsidP="00587F0A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02B3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 proste wypowiedzi ustne, popełniając błędy niezakłócające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4FC065AB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Rozpoznaje dźwięk 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/ʃ/ i zwykle poprawnie go wymawia.</w:t>
            </w:r>
          </w:p>
          <w:p w14:paraId="23092664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98EE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181AAB1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Rozpoznaje dźwięk 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/ʃ/ i zawsze poprawnie go wymawia.</w:t>
            </w:r>
          </w:p>
          <w:p w14:paraId="567E2609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6EE5973E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3B7174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50DA" w14:textId="77777777" w:rsidR="00587F0A" w:rsidRPr="00587F0A" w:rsidRDefault="00587F0A" w:rsidP="00587F0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0C366948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E719778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A5CC" w14:textId="77777777" w:rsidR="00587F0A" w:rsidRPr="00587F0A" w:rsidRDefault="00587F0A" w:rsidP="00587F0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7401365C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4A8D" w14:textId="77777777" w:rsidR="00587F0A" w:rsidRPr="00587F0A" w:rsidRDefault="00587F0A" w:rsidP="00587F0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D2BE90D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6BDF" w14:textId="77777777" w:rsidR="00587F0A" w:rsidRPr="00587F0A" w:rsidRDefault="00587F0A" w:rsidP="00587F0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A6EFCD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203E3CB6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E8240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0537" w14:textId="77777777" w:rsidR="00587F0A" w:rsidRPr="00587F0A" w:rsidRDefault="00587F0A" w:rsidP="00587F0A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reaguje w prostych sytuacjach, popełniając błędy zakłócające komunikację: uzyskuje i przekazuje informacje odnośnie wyposażenia domu; oferuje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FA82" w14:textId="77777777" w:rsidR="00587F0A" w:rsidRPr="00587F0A" w:rsidRDefault="00587F0A" w:rsidP="00587F0A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180" w:hanging="14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Reaguje w prostych sytuacjach, czasem popełniając błędy: uzyskuje i przekazuje informacje odnośnie wyposażenia domu; oferuje pomoc, wyraża prośbę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F38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błędy, reaguje w prostych i złożonych sytuacjach: uzyskuje i przekazuje informacje odnośnie wyposażenia domu; oferuje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pomoc, wyraża prośbę o pomoc i dziękuje za pomoc; stosuje zwroty grzecznościowe.</w:t>
            </w:r>
          </w:p>
          <w:p w14:paraId="171EE1D4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317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Swobodnie reaguje w prostych i złożonych sytuacjach: uzyskuje i przekazuje informacje odnośnie wyposażenia domu; oferuje pomoc, wyraża prośbę o pomoc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i dziękuje za pomoc; stosuje zwroty grzecznościowe.</w:t>
            </w:r>
          </w:p>
          <w:p w14:paraId="65D7BB6D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581BDD53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ABCC1D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3EA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09E9E5B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trudnością przekazuje w języku polskim informacje sformułowane w języku angielskim, popełniając liczne błędy.</w:t>
            </w:r>
          </w:p>
          <w:p w14:paraId="6D1E193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trudnością przekazuje w języku angielskim informacje sformułowane w języku polskim, popełniając liczne błędy.</w:t>
            </w:r>
          </w:p>
          <w:p w14:paraId="36B9F8E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3FB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472FE145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polskim informacje sformułowane w języku angielskim, często popełniając błędy.</w:t>
            </w:r>
          </w:p>
          <w:p w14:paraId="12E1E2F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sformułowane w języku polskim, często popełniając błędy.</w:t>
            </w:r>
          </w:p>
          <w:p w14:paraId="7ECD01D5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3BF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B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ez większego trudu, popełniając nieliczne błędy, przekazuje w języku angielskim informacje zawarte w materiałach wizualnych.</w:t>
            </w:r>
          </w:p>
          <w:p w14:paraId="4B26639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polskim informacje sformułowane w języku angielskim.</w:t>
            </w:r>
          </w:p>
          <w:p w14:paraId="1AC7ED1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angielskim informacje sformułowane w języku polskim.</w:t>
            </w:r>
          </w:p>
          <w:p w14:paraId="02DFD65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7D8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przekazuje w języku angielskim informacje zawarte w materiałach wizualnych.</w:t>
            </w:r>
          </w:p>
          <w:p w14:paraId="7293820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przekazuje w języku polskim informacje sformułowane w języku angielskim.</w:t>
            </w:r>
          </w:p>
          <w:p w14:paraId="1FF06EC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przekazuje w języku angielskim informacje sformułowane w języku polskim.</w:t>
            </w:r>
          </w:p>
          <w:p w14:paraId="65D5DA12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</w:tbl>
    <w:p w14:paraId="40068B80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03841F3E" w14:textId="77777777" w:rsidTr="00F37F1C">
        <w:tc>
          <w:tcPr>
            <w:tcW w:w="12474" w:type="dxa"/>
            <w:shd w:val="clear" w:color="auto" w:fill="D9D9D9"/>
          </w:tcPr>
          <w:p w14:paraId="562278E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TT"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>UNIT 3 What will happen next?</w:t>
            </w:r>
          </w:p>
        </w:tc>
      </w:tr>
    </w:tbl>
    <w:p w14:paraId="7EAF3648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87F0A" w:rsidRPr="00587F0A" w14:paraId="723D4B92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C2612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6F96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nazwy okresów życia i cech charakteru.</w:t>
            </w:r>
          </w:p>
          <w:p w14:paraId="75C39379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nazwy form spędzania czasu wolnego, z trudem określa czas (daty).</w:t>
            </w:r>
          </w:p>
          <w:p w14:paraId="6AFD7BD2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słownictwo z zakresu: uczenie się, życie szkoły, oceny szkolne, zajęcia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pozalekcyjne; stosując je, popełnia liczne błędy.</w:t>
            </w:r>
          </w:p>
          <w:p w14:paraId="198412AA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zagrożenie i ochrona środowiska naturalnego, pogoda; stosując je, popełnia liczne błędy.</w:t>
            </w:r>
          </w:p>
          <w:p w14:paraId="7ACCC278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nazwy wynalazków i stosując je, popełnia liczne błędy.</w:t>
            </w:r>
          </w:p>
          <w:p w14:paraId="1C4D7713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środki transportu (turystyka kosmiczna) i stosując je popełnia liczne błędy.</w:t>
            </w:r>
          </w:p>
          <w:p w14:paraId="62DDC295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zakresu: media, i stosując je, popełnia liczne błędy.</w:t>
            </w:r>
          </w:p>
          <w:p w14:paraId="707EAE2F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streszczenia akcji filmu/serialu)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stosując je, popełnia liczne błędy.</w:t>
            </w:r>
          </w:p>
          <w:p w14:paraId="46ED3C08" w14:textId="77777777" w:rsidR="00587F0A" w:rsidRPr="00587F0A" w:rsidRDefault="00587F0A" w:rsidP="00587F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Future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 przewidywania przyszłości)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624DB98" w14:textId="77777777" w:rsidR="00587F0A" w:rsidRPr="00587F0A" w:rsidRDefault="00587F0A" w:rsidP="00587F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3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zaimków osobowych w funkcji dopełnienia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object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lastRenderedPageBreak/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stosując je, popełnia liczne błędy.</w:t>
            </w:r>
          </w:p>
          <w:p w14:paraId="1F092426" w14:textId="77777777" w:rsidR="00587F0A" w:rsidRPr="00587F0A" w:rsidRDefault="00587F0A" w:rsidP="00587F0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75AF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nazwy okresów życia i cech charakteru.</w:t>
            </w:r>
          </w:p>
          <w:p w14:paraId="24FB970A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nazwy form spędzania czasu wolnego, określa czas (daty); czasem popełnia błędy.</w:t>
            </w:r>
          </w:p>
          <w:p w14:paraId="62DE13A7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słownictwo z zakresu: uczenie się, życie szkoły, oceny szkolne, zajęcia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pozalekcyjne; czasem popełnia błędy.</w:t>
            </w:r>
          </w:p>
          <w:p w14:paraId="7CA4D045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zagrożenie i ochrona środowiska naturalnego, pogoda; stosując je, czasem popełnia błędy.</w:t>
            </w:r>
          </w:p>
          <w:p w14:paraId="59D6E8C4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nazwy wynalazków i stosując je, czasem popełnia błędy.</w:t>
            </w:r>
          </w:p>
          <w:p w14:paraId="24AC913B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środki transportu (turystyka kosmiczna) i stosując je, czasem popełnia błędy.</w:t>
            </w:r>
          </w:p>
          <w:p w14:paraId="0B4C38BD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słownictwo z zakresu: media, i stosując je, czasem popełnia błędy.</w:t>
            </w:r>
          </w:p>
          <w:p w14:paraId="062955E6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322"/>
              </w:tabs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streszczenia akcji filmu/serialu)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stosuje je, czasem popełniając błędy.</w:t>
            </w:r>
          </w:p>
          <w:p w14:paraId="7AD1049C" w14:textId="77777777" w:rsidR="00587F0A" w:rsidRPr="00587F0A" w:rsidRDefault="00587F0A" w:rsidP="00587F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Future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 przewidywania przyszłości)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stosuje je, czasem popełniając błędy.</w:t>
            </w:r>
          </w:p>
          <w:p w14:paraId="3FAACD62" w14:textId="77777777" w:rsidR="00587F0A" w:rsidRPr="00587F0A" w:rsidRDefault="00587F0A" w:rsidP="00587F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22" w:hanging="25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zasady tworzenia zaimków osobowych w funkcji dopełnienia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object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stosuje je, czasem popełniając błędy.</w:t>
            </w:r>
          </w:p>
          <w:p w14:paraId="1695F40F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938E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 większości zna i poprawnie stosuje nazwy okresów życia i cech charakteru.</w:t>
            </w:r>
          </w:p>
          <w:p w14:paraId="23E97997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 ogół poprawnie podaje nazwy form spędzania czasu wolnego, określa czas (daty).</w:t>
            </w:r>
          </w:p>
          <w:p w14:paraId="4EEA68E0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słownictwo z zakresu: uczenie się, życie szkoły,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oceny szkolne, zajęcia pozalekcyjne, i najczęściej poprawnie je stosuje.</w:t>
            </w:r>
          </w:p>
          <w:p w14:paraId="11C63D1C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zagrożenie i ochrona środowiska naturalnego, pogoda, i najczęściej poprawnie je stosuje.</w:t>
            </w:r>
          </w:p>
          <w:p w14:paraId="7D230594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nazwy wynalazków i najczęściej poprawnie je stosuje.</w:t>
            </w:r>
          </w:p>
          <w:p w14:paraId="4399F7A0" w14:textId="77777777" w:rsidR="00587F0A" w:rsidRPr="00587F0A" w:rsidRDefault="00587F0A" w:rsidP="00587F0A">
            <w:pPr>
              <w:numPr>
                <w:ilvl w:val="0"/>
                <w:numId w:val="13"/>
              </w:numPr>
              <w:tabs>
                <w:tab w:val="num" w:pos="323"/>
              </w:tabs>
              <w:suppressAutoHyphens/>
              <w:spacing w:after="0" w:line="240" w:lineRule="auto"/>
              <w:ind w:left="226" w:hanging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środki transportu (turystyka kosmiczna) i najczęściej poprawnie je stosuje.</w:t>
            </w:r>
          </w:p>
          <w:p w14:paraId="04BD8E85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słownictwo z zakresu: media, i najczęściej poprawnie je stosuje.</w:t>
            </w:r>
          </w:p>
          <w:p w14:paraId="77112C2D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streszczenia akcji filmu/serialu)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najczęściej poprawnie je stosuje.</w:t>
            </w:r>
          </w:p>
          <w:p w14:paraId="68D8AC76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Future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 przewidywania przyszłości)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najczęściej poprawnie je stosuje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B5D1D48" w14:textId="77777777" w:rsidR="00587F0A" w:rsidRPr="00587F0A" w:rsidRDefault="00587F0A" w:rsidP="00587F0A">
            <w:pPr>
              <w:numPr>
                <w:ilvl w:val="0"/>
                <w:numId w:val="1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zasady tworzenia i najczęściej poprawnie stosuje zaimki osobowe w funkcji dopełnienia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object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1E393B0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8C21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poprawnie stosuje nazwy okresów życia i cech charakteru.</w:t>
            </w:r>
          </w:p>
          <w:p w14:paraId="61A17DA4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podaje nazwy form spędzania czasu wolnego, określa czas (daty).</w:t>
            </w:r>
          </w:p>
          <w:p w14:paraId="0B5DEA80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słownictwo z zakresu: uczenie się, życie szkoły, oceny szkolne, zajęcia pozalekcyjne.</w:t>
            </w:r>
          </w:p>
          <w:p w14:paraId="2CF9F5E3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poprawnie stosuje słownictwo z zakresu: uczenie się, życie szkoły, oceny szkolne, zajęcia pozalekcyjne.</w:t>
            </w:r>
          </w:p>
          <w:p w14:paraId="0C5AC096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nazwy wynalazków.</w:t>
            </w:r>
          </w:p>
          <w:p w14:paraId="109AFA09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słownictwo z zakresu: środki transportu (turystyka kosmiczna).</w:t>
            </w:r>
          </w:p>
          <w:p w14:paraId="2476DFF2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poprawnie stosuje słownictwo z zakresu: media.</w:t>
            </w:r>
          </w:p>
          <w:p w14:paraId="7F7A14FC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(do streszczenia akcji filmu/serialu)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zawsze poprawnie je stosuje.</w:t>
            </w:r>
          </w:p>
          <w:p w14:paraId="09841218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Z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i poprawnie stosuje zasady tworzenia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zdań twierdzących, przeczących i pytających oraz krótkich odpowiedzi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Future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(do przewidywania przyszłości)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2AB6D0A7" w14:textId="77777777" w:rsidR="00587F0A" w:rsidRPr="00587F0A" w:rsidRDefault="00587F0A" w:rsidP="00587F0A">
            <w:pPr>
              <w:numPr>
                <w:ilvl w:val="0"/>
                <w:numId w:val="8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i zawsze poprawnie stosuje zaimki osobowe w funkcji dopełnienia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object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426F5768" w14:textId="77777777" w:rsidR="00587F0A" w:rsidRPr="00587F0A" w:rsidRDefault="00587F0A" w:rsidP="00587F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44790839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018CA2B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890A3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A24C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wypowiedzi.</w:t>
            </w:r>
          </w:p>
          <w:p w14:paraId="71B3E79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1DC79B1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8D1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3D53372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3C778DB0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6D7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3A0AF72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znajduje w wypowiedzi zarówno proste, jak i złożone informacje.</w:t>
            </w:r>
          </w:p>
          <w:p w14:paraId="51B837E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B31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1D9758F7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523CCCE1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7B98E3A1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4B0B31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1FE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tekstów lub fragmentów tekstu.</w:t>
            </w:r>
          </w:p>
          <w:p w14:paraId="684ADD97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z trudem znajduje w tekście określone informacje, przy wyszukiwaniu złożonych informacji popełnia liczne błędy.</w:t>
            </w:r>
          </w:p>
          <w:p w14:paraId="1B23D03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5FB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7820B15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19416FF1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2FB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30E35E0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1D9B887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071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lub fragmentów tekstu.</w:t>
            </w:r>
          </w:p>
          <w:p w14:paraId="0B509AC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2E4DD95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76C2E6E1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619AB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2DE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tworzy proste wypowiedzi ustne: opisuje czynności szkolne z zastosowaniem dopełnienia w formie zaimka, opisuje przyszłe okresy życia, czyta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daty; liczne błędy zaburzają komunikację.</w:t>
            </w:r>
          </w:p>
          <w:p w14:paraId="1784BF5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duże kłopoty z rozpoznaniem i wymową dźwięku /v/.</w:t>
            </w:r>
          </w:p>
          <w:p w14:paraId="5AAD6C0F" w14:textId="77777777" w:rsidR="00587F0A" w:rsidRPr="00587F0A" w:rsidRDefault="00587F0A" w:rsidP="00587F0A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542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wypowiedzi ustne, czasem popełniając błędy zaburzające komunikację: opisuje czynności szkolne z zastosowaniem dopełnienia w formie zaimka, opisuje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przyszłe okresy życia, czyta daty.</w:t>
            </w:r>
          </w:p>
          <w:p w14:paraId="7C04AB7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Rozpoznaje dźwięk /v/, ale ma czasem problemy z wymową.</w:t>
            </w:r>
          </w:p>
          <w:p w14:paraId="5A33F19D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032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wypowiedzi ustne, popełniając błędy niezaburzające komunikacji: opisuje czynności szkolne z zastosowaniem dopełnienia w formie zaimka, opisuje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przyszłe okresy życia, czyta daty.</w:t>
            </w:r>
          </w:p>
          <w:p w14:paraId="5B8AD751" w14:textId="77777777" w:rsidR="00587F0A" w:rsidRPr="00587F0A" w:rsidRDefault="00587F0A" w:rsidP="00587F0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i wymawia dźwięk /v/.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2AB2" w14:textId="77777777" w:rsidR="00587F0A" w:rsidRPr="00587F0A" w:rsidRDefault="00587F0A" w:rsidP="00587F0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Bez trudu tworzy proste i złożone wypowiedzi ustne: opisuje czynności szkolne z zastosowaniem dopełnienia w formie zaimka, opisuje przyszłe okresy życia, czyta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daty; ewentualne drobne błędy nie zaburzają komunikacji.</w:t>
            </w:r>
          </w:p>
          <w:p w14:paraId="7539DA8F" w14:textId="77777777" w:rsidR="00587F0A" w:rsidRPr="00587F0A" w:rsidRDefault="00587F0A" w:rsidP="00587F0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rozpoznaje i wymawia dźwięk /v/.</w:t>
            </w:r>
          </w:p>
          <w:p w14:paraId="47828F5E" w14:textId="77777777" w:rsidR="00587F0A" w:rsidRPr="00587F0A" w:rsidRDefault="00587F0A" w:rsidP="00587F0A">
            <w:pPr>
              <w:suppressAutoHyphens/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587F0A" w:rsidRPr="00587F0A" w14:paraId="343279B9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204ED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10FC" w14:textId="77777777" w:rsidR="00587F0A" w:rsidRPr="00587F0A" w:rsidRDefault="00587F0A" w:rsidP="00587F0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81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5CD5" w14:textId="77777777" w:rsidR="00587F0A" w:rsidRPr="00587F0A" w:rsidRDefault="00587F0A" w:rsidP="00587F0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80" w:hanging="14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FD38" w14:textId="77777777" w:rsidR="00587F0A" w:rsidRPr="00587F0A" w:rsidRDefault="00587F0A" w:rsidP="00587F0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1CC5" w14:textId="77777777" w:rsidR="00587F0A" w:rsidRPr="00587F0A" w:rsidRDefault="00587F0A" w:rsidP="00587F0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22" w:hanging="283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587F0A" w:rsidRPr="00587F0A" w14:paraId="53FBC6B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7484FA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2B56" w14:textId="77777777" w:rsidR="00587F0A" w:rsidRPr="00587F0A" w:rsidRDefault="00587F0A" w:rsidP="00587F0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reaguje w prostych sytuacjach, popełniając liczne błędy: wyraża opinie na temat na temat przyszłych wydarzeń w szkole oraz swoje przewidywania na temat pogody; wyraża intencje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pragnienia; uzyskuje i przekazuje informacje na temat przeczytanego tekstu oraz odnośnie przyszłości.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</w:p>
          <w:p w14:paraId="147144C8" w14:textId="77777777" w:rsidR="00587F0A" w:rsidRPr="00587F0A" w:rsidRDefault="00587F0A" w:rsidP="00587F0A">
            <w:pPr>
              <w:numPr>
                <w:ilvl w:val="0"/>
                <w:numId w:val="23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rozróżnia styl formalny lub nieformalny w konkretnych sytuacjach; popełnia liczne błędy.</w:t>
            </w:r>
          </w:p>
          <w:p w14:paraId="58686B8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B65E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Reaguje w prostych sytuacjach, czasem popełniając błędy: wyraża opinie na temat na temat przyszłych wydarzeń w szkole oraz swoje przewidywania na temat pogody; wyraża intencje i pragnienia; uzyskuje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przekazuje informacje na temat przeczytanego tekstu oraz odnośnie przyszłości.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</w:p>
          <w:p w14:paraId="2BEE00F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Stara się stosować styl formalny lub nieformalny adekwatnie do sytuacji; często popełnia błędy.</w:t>
            </w:r>
          </w:p>
          <w:p w14:paraId="64A74B15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588C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błędy, reaguje w prostych i bardziej złożonych sytuacjach: wyraża opinie na temat na temat przyszłych wydarzeń w szkole oraz swoje przewidywania na temat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pogody; wyraża intencje i pragnienia; uzyskuje i przekazuje informacje na temat przeczytanego tekstu oraz odnośnie przyszłości.</w:t>
            </w:r>
          </w:p>
          <w:p w14:paraId="5269A64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Stosuje styl formalny lub nieformalny zwykle adekwatnie do sytuacji; nieliczne błędy nie zakłócają komunikacji.</w:t>
            </w:r>
          </w:p>
          <w:p w14:paraId="3A1C230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45F8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przeczytanego tekstu oraz odnośnie przyszłości. </w:t>
            </w:r>
          </w:p>
          <w:p w14:paraId="1B7E274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stosuje styl formalny lub nieformalny, zwykle adekwatnie do sytuacji.</w:t>
            </w:r>
          </w:p>
          <w:p w14:paraId="51B626CF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080B7100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041DF1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AC3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1BC4E25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polskim lub angielskim informacje sformułowane w języku angielskim.</w:t>
            </w:r>
          </w:p>
          <w:p w14:paraId="6B2C296D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242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22FE834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polskim lub angielskim informacje sformułowane w języku angielskim, czasem popełniając błędy.</w:t>
            </w:r>
          </w:p>
          <w:p w14:paraId="18FF05B9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5643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na ogół poprawnie przekazuje w języku angielskim informacje zawarte w materiałach wizualnych.</w:t>
            </w:r>
          </w:p>
          <w:p w14:paraId="1E7909D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polskim lub angielskim informacje sformułowane w języku angielskim.</w:t>
            </w:r>
          </w:p>
          <w:p w14:paraId="247ADA6A" w14:textId="77777777" w:rsidR="00587F0A" w:rsidRPr="00587F0A" w:rsidRDefault="00587F0A" w:rsidP="00587F0A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EA8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i poprawnie przekazuje w języku angielskim informacje zawarte w materiałach wizualnych.</w:t>
            </w:r>
          </w:p>
          <w:p w14:paraId="3547049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polskim lub angielskim informacje sformułowane w języku angielskim.</w:t>
            </w:r>
          </w:p>
          <w:p w14:paraId="00884D55" w14:textId="77777777" w:rsidR="00587F0A" w:rsidRPr="00587F0A" w:rsidRDefault="00587F0A" w:rsidP="00587F0A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</w:tbl>
    <w:p w14:paraId="39FACC8B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54D7933F" w14:textId="77777777" w:rsidTr="00F37F1C">
        <w:tc>
          <w:tcPr>
            <w:tcW w:w="12474" w:type="dxa"/>
            <w:shd w:val="clear" w:color="auto" w:fill="D9D9D9"/>
          </w:tcPr>
          <w:p w14:paraId="6585B0A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UNIT 4 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val="en-US" w:eastAsia="zh-CN"/>
                <w14:ligatures w14:val="none"/>
              </w:rPr>
              <w:t>The animal kingdom</w:t>
            </w:r>
          </w:p>
        </w:tc>
      </w:tr>
    </w:tbl>
    <w:p w14:paraId="6D38ACC7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587F0A" w:rsidRPr="00587F0A" w14:paraId="5B352195" w14:textId="77777777" w:rsidTr="00F37F1C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4946C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1D21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1DC356DA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Słabo zna i popełnia dużo błędów, stosując przymiotniki regularne i nieregularne w stopniu wyższym.</w:t>
            </w:r>
          </w:p>
          <w:p w14:paraId="69E7B732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popełnia dużo błędów, stosując przymiotniki regularne i nieregularne w stopniu najwyższym.</w:t>
            </w:r>
          </w:p>
          <w:p w14:paraId="796BD65F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popełnia dużo błędów, stosując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as.</w:t>
            </w:r>
          </w:p>
          <w:p w14:paraId="390BF937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popełnia liczne błędy posługując się nimi.</w:t>
            </w:r>
          </w:p>
          <w:p w14:paraId="1B6492D1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różnicę między przymiotnikami i zaimkami dzierżawczymi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adjectives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); popełnia liczne błędy posługując się nimi.</w:t>
            </w:r>
          </w:p>
          <w:p w14:paraId="7C611B9D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wybranych rzeczowników złożonych i popełnia liczne błędy stosując je.</w:t>
            </w:r>
          </w:p>
          <w:p w14:paraId="346D3F03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213"/>
              </w:tabs>
              <w:suppressAutoHyphens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; popełnia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liczne błędy posługując się nimi.</w:t>
            </w:r>
          </w:p>
          <w:p w14:paraId="5E171BF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F189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27D3DDD4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nie zawsze poprawnie stosuje przymiotniki regularne i nieregularne w stopniu wyższym.</w:t>
            </w:r>
          </w:p>
          <w:p w14:paraId="05F1C551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i nie zawsze poprawnie stosuje przymiotniki regularne i nieregularne w stopniu najwyższym.</w:t>
            </w:r>
          </w:p>
          <w:p w14:paraId="272B69DA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i nie zawsze poprawnie stosuje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as.</w:t>
            </w:r>
          </w:p>
          <w:p w14:paraId="4788973A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nie zawsze poprawnie się nimi posługuje.</w:t>
            </w:r>
          </w:p>
          <w:p w14:paraId="5E1E6D67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różnicę między przymiotnikami i zaimkami dzierżawczymi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adjectives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); czasem popełnia błędy posługując się nimi.</w:t>
            </w:r>
          </w:p>
          <w:p w14:paraId="5057E062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 wybranych rzeczowników złożonych i nie zawsze poprawnie je stosuje.</w:t>
            </w:r>
          </w:p>
          <w:p w14:paraId="5647F2E1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zdań twierdzących,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przeczących i pytających oraz krótkich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; nie zawsze poprawnie je stosuje.</w:t>
            </w:r>
          </w:p>
          <w:p w14:paraId="213D956E" w14:textId="77777777" w:rsidR="00587F0A" w:rsidRPr="00587F0A" w:rsidRDefault="00587F0A" w:rsidP="00587F0A">
            <w:pPr>
              <w:tabs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529A61D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8C5C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41C05B72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zazwyczaj poprawnie stosuje przymiotniki regularne i nieregularne w stopniu wyższym.</w:t>
            </w:r>
          </w:p>
          <w:p w14:paraId="0B80FCD5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stosuje przymiotniki regularne i nieregularne w stopniu najwyższym.</w:t>
            </w:r>
          </w:p>
          <w:p w14:paraId="6E7037BD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zazwyczaj poprawnie stosuje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as.</w:t>
            </w:r>
          </w:p>
          <w:p w14:paraId="62174EFC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 i pytających oraz krótkich odpowiedzi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poprawnie się nimi posługuje.</w:t>
            </w:r>
          </w:p>
          <w:p w14:paraId="333E072B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różnicę między przymiotnikami i zaimkami dzierżawczymi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adjectives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zazwyczaj potrafi je poprawnie stosować.</w:t>
            </w:r>
          </w:p>
          <w:p w14:paraId="6DA5CC7E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wybranych rzeczowników złożonych i zazwyczaj poprawnie je stosuje.</w:t>
            </w:r>
          </w:p>
          <w:p w14:paraId="0CA2EFBE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i pytających oraz krótkich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lastRenderedPageBreak/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poprawnie się nimi posługuje.</w:t>
            </w:r>
          </w:p>
          <w:p w14:paraId="61D40A23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1E95D0CF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747864D8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B5E5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276BDCBF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zawsze poprawnie stosuje przymiotniki regularne i nieregularne w stopniu wyższym.</w:t>
            </w:r>
          </w:p>
          <w:p w14:paraId="70005AF5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stosuje przymiotniki regularne i nieregularne w stopniu najwyższym.</w:t>
            </w:r>
          </w:p>
          <w:p w14:paraId="58AE6575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zawsze poprawnie stosuje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as.</w:t>
            </w:r>
          </w:p>
          <w:p w14:paraId="35772E78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bezbłędnie, lub niemal bezbłędnie, się nimi posługuje.</w:t>
            </w:r>
          </w:p>
          <w:p w14:paraId="383E79D3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różnicę między przymiotnikami i zaimkami dzierżawczymi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adjectives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Possessive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pronouns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zawsze potrafi je poprawnie stosować.</w:t>
            </w:r>
          </w:p>
          <w:p w14:paraId="4FD47163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wybranych rzeczowników złożonych i zawsze poprawnie je stosuje.</w:t>
            </w:r>
          </w:p>
          <w:p w14:paraId="240EC5B9" w14:textId="77777777" w:rsidR="00587F0A" w:rsidRPr="00587F0A" w:rsidRDefault="00587F0A" w:rsidP="00587F0A">
            <w:pPr>
              <w:numPr>
                <w:ilvl w:val="0"/>
                <w:numId w:val="1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zdań twierdzących, przeczących i pytających oraz krótkich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się nimi posługuje.</w:t>
            </w:r>
          </w:p>
          <w:p w14:paraId="65C40D1E" w14:textId="77777777" w:rsidR="00587F0A" w:rsidRPr="00587F0A" w:rsidRDefault="00587F0A" w:rsidP="00587F0A">
            <w:p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2D38199B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5C3B23C0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63D771C9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419636EE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562ABF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9E2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ze rozumieniem ogólnego sensu prostych wypowiedzi.</w:t>
            </w:r>
          </w:p>
          <w:p w14:paraId="736A23E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wypowiedzi; przy wyszukiwaniu złożonych informacji popełnia liczne błędy.</w:t>
            </w:r>
          </w:p>
          <w:p w14:paraId="49F0E1D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A52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680FF3B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wypowiedzi; przy wyszukiwaniu złożonych informacji popełnia dość liczne błędy.</w:t>
            </w:r>
          </w:p>
          <w:p w14:paraId="4706E3E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852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2E3F305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znajduje w wypowiedzi zarówno proste, jak i złożone informacje.</w:t>
            </w:r>
          </w:p>
          <w:p w14:paraId="492F6D5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E79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019D540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0BAE87A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3290DE3F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C62F13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CF8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4D0F6AC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44B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247C92E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5A1B662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CAA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4CAD0C0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25B384E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086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3CF354B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5E064BA5" w14:textId="77777777" w:rsidR="00587F0A" w:rsidRPr="00587F0A" w:rsidRDefault="00587F0A" w:rsidP="00587F0A">
            <w:pPr>
              <w:tabs>
                <w:tab w:val="left" w:pos="431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107E2BAC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AAE08A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FD2E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nieudolnie tworzy proste wypowiedzi ustne, popełniając liczne błędy: opisuje cechy fizyczne i cechy osobowościowe niektórych zwierząt, opisuje, do czego służą zwierzętom różne części ciała, nazywa dodatkowe cechy zwierząt,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wypowiada się na temat różnych cech zwierząt.</w:t>
            </w:r>
          </w:p>
          <w:p w14:paraId="0B2188AF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problemy z poprawnym rozpoznaniem i wymawianiem dźwięku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/.</w:t>
            </w:r>
          </w:p>
          <w:p w14:paraId="2085532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C8A1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się na temat różnych cech zwierząt. </w:t>
            </w:r>
          </w:p>
          <w:p w14:paraId="3F2195D1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rozpoznaje i ale ma czasem problemy z wymawianiem dźwięku 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/.</w:t>
            </w:r>
          </w:p>
          <w:p w14:paraId="067D37CA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0CD1F11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B560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wypowiedzi ustne, popełniając nieliczne błędy: opisuje cechy fizyczne i cechy osobowościowe niektórych zwierząt, opisuje, do czego służą zwierzętom różne części ciała, nazywa dodatkowe cechy zwierząt,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wypowiada się na temat różnych cech zwierząt. </w:t>
            </w:r>
          </w:p>
          <w:p w14:paraId="34AD22A8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rozpoznaje i wymawia dźwięk 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/.</w:t>
            </w:r>
          </w:p>
          <w:p w14:paraId="7117476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C8A8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0F909C4B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Bezbłędnie rozpoznaje i wymawia dźwięk 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/.</w:t>
            </w:r>
          </w:p>
          <w:p w14:paraId="39C892C2" w14:textId="77777777" w:rsidR="00587F0A" w:rsidRPr="00587F0A" w:rsidRDefault="00587F0A" w:rsidP="00587F0A">
            <w:pPr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5EB2E81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6CB42641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5E283F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CCA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10CA25B9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D1C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7E1D48CE" w14:textId="77777777" w:rsidR="00587F0A" w:rsidRPr="00587F0A" w:rsidRDefault="00587F0A" w:rsidP="00587F0A">
            <w:pPr>
              <w:tabs>
                <w:tab w:val="left" w:pos="226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zh-CN"/>
                <w14:ligatures w14:val="none"/>
              </w:rPr>
            </w:pPr>
          </w:p>
          <w:p w14:paraId="447F09A9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77E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6BDFAFA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F9AC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587F0A" w:rsidRPr="00587F0A" w14:paraId="00F95B87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2C85A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ED48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reaguje w prostych sytuacjach, popełniając liczne błędy: uzyskuje i przekazuje informacje odnośnie niektórych cech zwierząt oraz tego, co do kogo należy; stosując zwroty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grzecznościowe, prosi o radę i udziela rady z wykorzystaniem czasownika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56B95C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F7F2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lastRenderedPageBreak/>
              <w:t>R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eaguje w prostych sytuacjach, czasem popełniając błędy, uzyskuje i przekazuje informacje odnośnie niektórych cech zwierząt oraz tego, co do kogo należy; stosując zwroty grzecznościowe,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prosi o radę i udziela rady z wykorzystaniem czasownika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55ADF59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2A67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błędy, reaguje w prostych i bardziej złożonych sytuacjach: uzyskuje i przekazuje informacje odnośnie niektórych cech zwierząt oraz tego, co do kogo należy; stosując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zwroty grzecznościowe, prosi o radę i udziela rady z wykorzystaniem czasownika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1629FC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D136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Swobodnie reaguje w prostych i złożonych sytuacjach: uzyskuje i przekazuje informacje odnośnie niektórych cech zwierząt oraz tego, co do kogo należy; stosując zwroty grzecznościowe, prosi o radę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i udziela rady z wykorzystaniem czasownika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should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249EF3BD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1ABB722C" w14:textId="77777777" w:rsidTr="00F37F1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38F08E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5F5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506447D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P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opełniając liczne błędy, nieudolnie przekazuje w języku polskim lub angielskim informacje sformułowane w języku angielskim.</w:t>
            </w:r>
          </w:p>
          <w:p w14:paraId="3224701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5D7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18CBADC0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polskim lub angielskim informacje sformułowane w języku angielskim, czasem popełniając błędy.</w:t>
            </w:r>
          </w:p>
          <w:p w14:paraId="58D565B5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AB1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na ogół poprawnie przekazuje w języku angielskim informacje zawarte w materiałach wizualnych.</w:t>
            </w:r>
          </w:p>
          <w:p w14:paraId="0DD079F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przekazuje w języku polskim lub angielskim informacje sformułowane w języku angielskim.</w:t>
            </w:r>
          </w:p>
          <w:p w14:paraId="11E49B75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81F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i poprawnie przekazuje w języku angielskim informacje zawarte w materiałach wizualnych.</w:t>
            </w:r>
          </w:p>
          <w:p w14:paraId="6883A05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przekazuje w języku polskim lub angielskim informacje sformułowane w języku angielskim.</w:t>
            </w:r>
          </w:p>
          <w:p w14:paraId="1CAC5812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</w:tbl>
    <w:p w14:paraId="2417CE57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61C57838" w14:textId="77777777" w:rsidTr="00F37F1C">
        <w:tc>
          <w:tcPr>
            <w:tcW w:w="12474" w:type="dxa"/>
            <w:shd w:val="clear" w:color="auto" w:fill="D9D9D9"/>
          </w:tcPr>
          <w:p w14:paraId="4053969A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UNIT 5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val="en-US" w:eastAsia="zh-CN"/>
                <w14:ligatures w14:val="none"/>
              </w:rPr>
              <w:t xml:space="preserve"> Let’s eat!</w:t>
            </w:r>
          </w:p>
        </w:tc>
      </w:tr>
    </w:tbl>
    <w:p w14:paraId="6FA1FA38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87F0A" w:rsidRPr="00587F0A" w14:paraId="2454C8F5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093C8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6042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nazwy nawyków żywieniowych, artykułów spożywczych, posiłków i ich przygotowania.</w:t>
            </w:r>
          </w:p>
          <w:p w14:paraId="62CDB3EB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popełniając liczne błędy posługuje się wyrażeniami opisującymi życie szkoły.</w:t>
            </w:r>
          </w:p>
          <w:p w14:paraId="087C2673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popełniając liczne błędy posługuje się wyrażeniami opisującymi wyposażenie domu (kuchni).</w:t>
            </w:r>
          </w:p>
          <w:p w14:paraId="1DDBC8B8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 trudem i popełniając liczne błędy posługuje się wyrażeniami opisującymi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zagrożenie i ochronę środowiska naturalnego.</w:t>
            </w:r>
          </w:p>
          <w:p w14:paraId="13B00480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popełniając liczne błędy nazywa kontynenty.</w:t>
            </w:r>
          </w:p>
          <w:p w14:paraId="62A96B2E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słownictwo z obszaru: tradycje i zwyczaje; popełnia liczne błędy.</w:t>
            </w:r>
          </w:p>
          <w:p w14:paraId="1881A4E5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Posługując się przyimkami miejsca, popełnia liczne błędy (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on,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under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in front of,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between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next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409FAF39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tworzenia i, czasem popełniając błędy,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911E2DE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i z trudem, popełniając liczne błędy, stosuje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E392B3A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zasady i z trudem, popełniając liczne błędy, stosuje przymiotniki regularne i nieregularne w stopniu wyższym.</w:t>
            </w:r>
          </w:p>
          <w:p w14:paraId="023C1BFA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z trudem, popełniając liczne błędy,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twierdzące, przeczące i pytające oraz krótkie odpowiedzi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709F95F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Słabo zna zasady tworzenia i z trudem, popełniając liczne błędy,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twierdzące, przeczące i pytające oraz krótkie odpowiedzi z różnymi czasownikami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34B08A28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Słabo zna zasady tworzenia zdań twierdzących, przeczących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 popełnia liczne błędy.</w:t>
            </w:r>
          </w:p>
          <w:p w14:paraId="73B0E670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Popełniając liczne błędy stosuje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przysłówki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64854295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stosuje zdania w trybie rozkazującym.</w:t>
            </w:r>
          </w:p>
          <w:p w14:paraId="67583D8C" w14:textId="77777777" w:rsidR="00587F0A" w:rsidRPr="00587F0A" w:rsidRDefault="00587F0A" w:rsidP="00587F0A">
            <w:pPr>
              <w:tabs>
                <w:tab w:val="left" w:pos="431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0185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48CD271A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Czasem popełniając błędy, posługuje się wyrażeniami opisującymi życie szkoły.</w:t>
            </w:r>
          </w:p>
          <w:p w14:paraId="0161FDD8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Czasem popełniając błędy, posługuje się wyrażeniami opisującymi wyposażenie domu (kuchni).</w:t>
            </w:r>
          </w:p>
          <w:p w14:paraId="27540270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Czasem popełniając błędy, posługuje się wyrażeniami opisującymi zagrożenie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ochronę środowiska naturalnego.</w:t>
            </w:r>
          </w:p>
          <w:p w14:paraId="5CEE5AA7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Czasem popełniając błędy, nazywa kontynenty.</w:t>
            </w:r>
          </w:p>
          <w:p w14:paraId="3F18A773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Czasem popełniając błędy, używa słownictwa z obszaru: tradycje i zwyczaje.</w:t>
            </w:r>
          </w:p>
          <w:p w14:paraId="2FDCC2CA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 zawsze poprawnie posługuje się przyimkami miejsca (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on,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under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in front of,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between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next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43299B52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 i, czasem popełniając błędy,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E386DC2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0"/>
                <w:tab w:val="left" w:pos="272"/>
              </w:tabs>
              <w:suppressAutoHyphens/>
              <w:spacing w:after="0" w:line="240" w:lineRule="auto"/>
              <w:ind w:left="180" w:hanging="14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i, czasem popełniając błędy, stosuje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5D78491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i, czasem popełniając błędy, stosuje przymiotniki regularne i nieregularne w stopniu wyższym.</w:t>
            </w:r>
          </w:p>
          <w:p w14:paraId="78058763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 i, czasem popełniając błędy,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tworzy zdania twierdzące, przeczące i pytające oraz krótkie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odpowiedzi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0727E392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zasady tworzenia i, czasem popełniając błędy,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tworzy zdania twierdzące, przeczące i pytające oraz krótkie odpowiedzi z różnymi czasownikami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2051FC3B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Częściowo zna zasady tworzenia zdań twierdzących, przeczących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 czasami popełnia błędy.</w:t>
            </w:r>
          </w:p>
          <w:p w14:paraId="04463303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Nie zawsze poprawnie stosuje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przysłówki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41FA9D2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left" w:pos="322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 zawsze poprawnie stosuje zdania w trybie rozkazującym.</w:t>
            </w:r>
          </w:p>
          <w:p w14:paraId="1DC2ABD1" w14:textId="77777777" w:rsidR="00587F0A" w:rsidRPr="00587F0A" w:rsidRDefault="00587F0A" w:rsidP="00587F0A">
            <w:pPr>
              <w:tabs>
                <w:tab w:val="left" w:pos="431"/>
              </w:tabs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3230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zazwyczaj poprawnie podaje nazwy nawyków żywieniowych, artykułów spożywczych, posiłków i ich przygotowania.</w:t>
            </w:r>
          </w:p>
          <w:p w14:paraId="30003D4C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posługuje się wyrażeniami opisującymi życie szkoły.</w:t>
            </w:r>
          </w:p>
          <w:p w14:paraId="143C48A1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posługuje się wyrażeniami opisującymi wyposażenie domu (kuchni).</w:t>
            </w:r>
          </w:p>
          <w:p w14:paraId="67BB0EEB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drobne błędy, posługuje się wyrażeniami opisującymi zagrożenie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ochronę środowiska naturalnego.</w:t>
            </w:r>
          </w:p>
          <w:p w14:paraId="0E3843B0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Zwykle poprawnie nazywa kontynenty.</w:t>
            </w:r>
          </w:p>
          <w:p w14:paraId="1F896326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Zwykle poprawnie używa słownictwa z obszaru: tradycje i zwyczaje.</w:t>
            </w:r>
          </w:p>
          <w:p w14:paraId="74AD62B9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poprawnie posługuje się przyimkami miejsca (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on,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under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in front of,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between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next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3AB13CB5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3C72BC01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zazwyczaj poprawnie stosuje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18A33A72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stosuje przymiotniki regularne i nieregularne w stopniu wyższym.</w:t>
            </w:r>
          </w:p>
          <w:p w14:paraId="4905F736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zazwyczaj poprawnie tworzy zdania twierdzące, przeczące i pytające oraz krótkie odpowiedzi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04E9BD9E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zazwyczaj poprawnie tworzy zdania twierdzące, przeczące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i pytające oraz krótkie odpowiedzi z różnymi czasownikami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161C1890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zdań twierdzących, przeczących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 zazwyczaj poprawnie je tworzy.</w:t>
            </w:r>
          </w:p>
          <w:p w14:paraId="4EE70EB3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przysłówki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12BC052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poprawnie stosuje zdania w trybie rozkazującym.</w:t>
            </w:r>
          </w:p>
          <w:p w14:paraId="567DD4B7" w14:textId="77777777" w:rsidR="00587F0A" w:rsidRPr="00587F0A" w:rsidRDefault="00587F0A" w:rsidP="00587F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62E6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podaje nawyków żywieniowych, artykułów spożywczych, posiłków i ich przygotowania.</w:t>
            </w:r>
          </w:p>
          <w:p w14:paraId="711CD30A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i poprawnie posługuje się wyrażeniami opisującymi życie szkoły.</w:t>
            </w:r>
          </w:p>
          <w:p w14:paraId="79D91D64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i poprawnie posługuje się wyrażeniami opisującymi wyposażenie domu (kuchni).</w:t>
            </w:r>
          </w:p>
          <w:p w14:paraId="194981C9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i poprawnie posługuje się wyrażeniami opisującymi zagrożenie i ochronę środowiska naturalnego.</w:t>
            </w:r>
          </w:p>
          <w:p w14:paraId="3404CA9F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nazywa kontynenty.</w:t>
            </w:r>
          </w:p>
          <w:p w14:paraId="36DDFDFE" w14:textId="77777777" w:rsidR="00587F0A" w:rsidRPr="00587F0A" w:rsidRDefault="00587F0A" w:rsidP="00587F0A">
            <w:pPr>
              <w:numPr>
                <w:ilvl w:val="0"/>
                <w:numId w:val="16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Poprawnie używa słownictwa z obszaru: tradycje i zwyczaje.</w:t>
            </w:r>
          </w:p>
          <w:p w14:paraId="7D65D701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posługuje się przyimkami miejsca (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on,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under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in front of,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between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next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46F64A7B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71943A1B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zawsze poprawnie stosuje przymiotniki regularne i nieregularne w stopniu równym używając struktury: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as … 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E860D73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stosuje przymiotniki regularne i nieregularne w stopniu wyższym.</w:t>
            </w:r>
          </w:p>
          <w:p w14:paraId="57BEE77E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zawsze poprawnie tworzy zdania twierdzące, przeczące i pytające oraz krótkie odpowiedzi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</w:p>
          <w:p w14:paraId="51C3AA22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zawsze poprawnie tworzy zdania twierdzące, przeczące i pytające oraz krótkie odpowiedzi z różnymi czasownikami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14:ligatures w14:val="none"/>
              </w:rPr>
              <w:t xml:space="preserve"> </w:t>
            </w:r>
          </w:p>
          <w:p w14:paraId="5A62C0A1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zdań twierdzących, przeczących i pytających ze strukturą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 zawsze poprawnie je tworzy.</w:t>
            </w:r>
          </w:p>
          <w:p w14:paraId="1984B802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Poprawnie stosuje przysłówki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First, Then,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Finally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393DE33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stosuje zdania w trybie rozkazującym.</w:t>
            </w:r>
          </w:p>
          <w:p w14:paraId="2AC00A38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3517E07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AE24D6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0AAC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574E35A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6E6D71A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FF84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0F8D6CF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3F99AC2D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048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0F0D8224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znajduje w wypowiedzi zarówno proste, jak i złożone informacje.</w:t>
            </w:r>
          </w:p>
          <w:p w14:paraId="1446636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A62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75D345C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4528462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6DDEC0B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0B2C1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652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4583BFC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6A60B55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B7F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6B0FFF8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5FCBC459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7B8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3CE8954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41B4BD4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4FB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253245C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14AA8C8D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373295D6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94B90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F50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, opisuje wygląd miejsca w przeszłości; opisuje sprzęty kuchenne, określa położenie sprzętów kuchennych stosując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3EE6927D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rozpoznaje i wymawia dźwięk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uː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/.</w:t>
            </w:r>
          </w:p>
          <w:p w14:paraId="2E8E9ECD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ECB3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, opisuje wygląd miejsca w przeszłości; opisuje sprzęty kuchenne, określa położenie sprzętów kuchennych stosując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2A7B5AC8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Czasami poprawnie rozpoznaje i wymawia dźwięk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uː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/.</w:t>
            </w:r>
          </w:p>
          <w:p w14:paraId="595676A2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05B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, opisuje wygląd miejsca w przeszłości; opisuje sprzęty kuchenne, określa położenie sprzętów kuchennych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stosując 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F72D1D0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i wymawia dźwięk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uː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/.</w:t>
            </w:r>
          </w:p>
          <w:p w14:paraId="72E81491" w14:textId="77777777" w:rsidR="00587F0A" w:rsidRPr="00587F0A" w:rsidRDefault="00587F0A" w:rsidP="00587F0A">
            <w:pPr>
              <w:suppressAutoHyphens/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F03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73068D6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2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Poprawnie rozpoznaje i wymawia dźwięk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uː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/.</w:t>
            </w:r>
          </w:p>
        </w:tc>
      </w:tr>
      <w:tr w:rsidR="00587F0A" w:rsidRPr="00587F0A" w14:paraId="74D11AAA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AB0025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5744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; opisuje, co się gdzie znajdowało w przeszłości stosując 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68EDC503" w14:textId="77777777" w:rsidR="00587F0A" w:rsidRPr="00587F0A" w:rsidRDefault="00587F0A" w:rsidP="00587F0A">
            <w:p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E0EE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; opisuje, co się gdzie znajdowało w przeszłości stosując 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0E0BFF6" w14:textId="77777777" w:rsidR="00587F0A" w:rsidRPr="00587F0A" w:rsidRDefault="00587F0A" w:rsidP="00587F0A">
            <w:p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0E5E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; opisuje, co się gdzie znajdowało w przeszłości stosując 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A01095C" w14:textId="77777777" w:rsidR="00587F0A" w:rsidRPr="00587F0A" w:rsidRDefault="00587F0A" w:rsidP="00587F0A">
            <w:p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E6C4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; opisuje, co się gdzie znajdowało w przeszłości stosując strukturę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was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/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There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were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D31A698" w14:textId="77777777" w:rsidR="00587F0A" w:rsidRPr="00587F0A" w:rsidRDefault="00587F0A" w:rsidP="00587F0A">
            <w:p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587F0A" w:rsidRPr="00587F0A" w14:paraId="1718666A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F8D8EE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EEF7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 podaje przepis na potrawę; uzyskuje i przekazuje informacje odnośnie przepisu, najbardziej popularnych potraw, tego czy coś się gdzieś znajdowało oraz tego, gdzie ktoś był w zeszłym tygodniu.</w:t>
            </w:r>
          </w:p>
          <w:p w14:paraId="042A3EA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DDCA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2" w:hanging="26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Reaguje w prostych sytuacjach, czasem popełniając błędy: podaje przepis na potrawę; uzyskuje i przekazuje informacje odnośnie przepisu, najbardziej popularnych potraw, tego czy coś się gdzieś znajdowało oraz tego, gdzie ktoś był w zeszłym tygodniu.</w:t>
            </w:r>
          </w:p>
          <w:p w14:paraId="5FF38D03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84E2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3" w:hanging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reaguje w prostych i bardziej złożonych sytuacjach: podaje przepis na potrawę; uzyskuje i przekazuje informacje odnośnie przepisu, najbardziej popularnych potraw, tego czy coś się gdzieś znajdowało oraz tego, gdzie ktoś był w zeszłym tygodniu.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8EF2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2" w:hanging="26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reaguje w prostych i złożonych sytuacjach: podaje przepis na potrawę; uzyskuje i przekazuje informacje odnośnie przepisu, najbardziej popularnych potraw, tego czy coś się gdzieś znajdowało oraz tego, gdzie ktoś był w zeszłym tygodniu.</w:t>
            </w:r>
          </w:p>
          <w:p w14:paraId="45B3A046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587F0A" w:rsidRPr="00587F0A" w14:paraId="66E0B255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1DA0D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11A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0AA1FA54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nieudolnie przekazuje w języku polskim lub angielskim informacje sformułowane w języku polskim.</w:t>
            </w:r>
          </w:p>
          <w:p w14:paraId="030D271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1DCF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0201452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przekazuje w języku polskim lub angielskim informacje sformułowane w języku polskim.</w:t>
            </w:r>
          </w:p>
          <w:p w14:paraId="05C5AC94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55F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B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ez większego trudu zazwyczaj poprawnie przekazuje w języku angielskim informacje zawarte w materiałach wizualnych.</w:t>
            </w:r>
          </w:p>
          <w:p w14:paraId="6F4128B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przekazuje w języku polskim lub angielskim informacje sformułowane w języku polskim.</w:t>
            </w:r>
          </w:p>
          <w:p w14:paraId="31C48579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495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B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ez trudu i poprawnie przekazuje w języku angielskim informacje zawarte w materiałach wizualnych.</w:t>
            </w:r>
          </w:p>
          <w:p w14:paraId="72A7C5B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Swobodnie i bezbłędnie przekazuje w języku polskim lub angielskim informacje sformułowane w języku polskim.</w:t>
            </w:r>
          </w:p>
          <w:p w14:paraId="29596E14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</w:tbl>
    <w:p w14:paraId="55264224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7F271143" w14:textId="77777777" w:rsidTr="00F37F1C">
        <w:tc>
          <w:tcPr>
            <w:tcW w:w="12474" w:type="dxa"/>
            <w:shd w:val="clear" w:color="auto" w:fill="D9D9D9"/>
          </w:tcPr>
          <w:p w14:paraId="37C4420F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UNIT 6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Illnesses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 and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injuries</w:t>
            </w:r>
            <w:proofErr w:type="spellEnd"/>
          </w:p>
        </w:tc>
      </w:tr>
    </w:tbl>
    <w:p w14:paraId="18CE330D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587F0A" w:rsidRPr="00587F0A" w14:paraId="115D64C4" w14:textId="77777777" w:rsidTr="00F37F1C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892901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D671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wyrazy na określenie samopoczucia, chorób, ich objawów i leczenia oraz kontuzji.</w:t>
            </w:r>
          </w:p>
          <w:p w14:paraId="618D870A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wyrazy z obszaru: wynalazki i odkrycia naukowe.</w:t>
            </w:r>
          </w:p>
          <w:p w14:paraId="0D826A3F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wyrazy z obszaru: znajomi i przyjaciele, formy spędzania wolnego czasu.</w:t>
            </w:r>
          </w:p>
          <w:p w14:paraId="5F329DAB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stosuje w zdaniach strukturę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to.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33D79E76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 stosuje przysłówki częstotliwości.</w:t>
            </w:r>
          </w:p>
          <w:p w14:paraId="71E6D993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liczne błędy próbuje posługiwać się określnikami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z nazwami chorób.</w:t>
            </w:r>
          </w:p>
          <w:p w14:paraId="4035CBE5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 stara się stosować określenia czasu typowe dla czasu przeszłego.</w:t>
            </w:r>
          </w:p>
          <w:p w14:paraId="6ADBF4D1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34BF3F5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6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Bardzo często popełnia błędy, zadając pytanie o podmiot: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happened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?</w:t>
            </w:r>
          </w:p>
          <w:p w14:paraId="63DAC58F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5AD9EAB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9025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wymagane wyrazy na określenie samopoczucia, chorób, ich objawów i leczenia oraz kontuzji.</w:t>
            </w:r>
          </w:p>
          <w:p w14:paraId="245FC159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podaje wymagane wyrazy z obszaru: wynalazki i odkrycia naukowe.</w:t>
            </w:r>
          </w:p>
          <w:p w14:paraId="08892803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czasem popełnia błędy posługując się słownictwem z obszarów: znajomi i przyjaciele, formy spędzania wolnego czasu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.</w:t>
            </w:r>
          </w:p>
          <w:p w14:paraId="10D0A2CE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 zawsze poprawnie stosuje w zdaniach strukturę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.</w:t>
            </w:r>
          </w:p>
          <w:p w14:paraId="2F0276A7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Nie zawsze poprawnie stosuje przysłówki częstotliwości.</w:t>
            </w:r>
          </w:p>
          <w:p w14:paraId="0C8EB8E4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 zawsze poprawnie posługuje się określnikami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z nazwami chorób.</w:t>
            </w:r>
          </w:p>
          <w:p w14:paraId="5A57BC99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 zawsze poprawnie stosuje określenia czasu typowe dla czasu przeszłego.</w:t>
            </w:r>
          </w:p>
          <w:p w14:paraId="72EB1524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F9704EF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Dość często popełnia błędy, zadając pytanie o podmiot: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happened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?</w:t>
            </w:r>
          </w:p>
          <w:p w14:paraId="1FA50C3C" w14:textId="77777777" w:rsidR="00587F0A" w:rsidRPr="00587F0A" w:rsidRDefault="00587F0A" w:rsidP="00587F0A">
            <w:pPr>
              <w:tabs>
                <w:tab w:val="num" w:pos="349"/>
              </w:tabs>
              <w:suppressAutoHyphens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19D3113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613F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podaje większość wymaganych wyrazów na określenie samopoczucia, chorób, ich objawów i leczenia oraz kontuzji.</w:t>
            </w:r>
          </w:p>
          <w:p w14:paraId="0724930B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podaje większość wymaganych wyrazów z obszaru: wynalazki i odkrycia naukowe.</w:t>
            </w:r>
          </w:p>
          <w:p w14:paraId="2129C8B7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posługuje się słownictwem z obszarów: znajomi i przyjaciele, formy spędzania wolnego czasu.</w:t>
            </w:r>
          </w:p>
          <w:p w14:paraId="5B05E567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stosuje w zdaniach strukturę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0C3E80DB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zazwyczaj poprawnie stosuje przysłówki częstotliwości.</w:t>
            </w:r>
          </w:p>
          <w:p w14:paraId="54E1FC44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posługuje się określnikami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z nazwami chorób.</w:t>
            </w:r>
          </w:p>
          <w:p w14:paraId="7C97AB12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stosuje określenia czasu typowe dla czasu przeszłego.</w:t>
            </w:r>
          </w:p>
          <w:p w14:paraId="618AC0BB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poprawnie buduje zdania twierdzące, przeczące i pytające oraz krótkie odpowiedzi, oraz pytania szczegółowe z czasownikami regularnymi i nieregularnymi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310B50E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poprawnie zadaje pytanie o podmiot: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happened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?</w:t>
            </w:r>
          </w:p>
          <w:p w14:paraId="52FE9BDF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A649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podaje wymagane wyrazy na określenie samopoczucia, chorób, ich objawów i leczenia oraz kontuzji.</w:t>
            </w:r>
          </w:p>
          <w:p w14:paraId="232E040E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podaje wymagane wyrazy z obszaru: wynalazki i odkrycia naukowe.</w:t>
            </w:r>
          </w:p>
          <w:p w14:paraId="375E5624" w14:textId="77777777" w:rsidR="00587F0A" w:rsidRPr="00587F0A" w:rsidRDefault="00587F0A" w:rsidP="00587F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posługuje się słownictwem z obszarów: znajomi i przyjaciele, formy spędzania wolnego czasu.</w:t>
            </w:r>
          </w:p>
          <w:p w14:paraId="391B80BD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455"/>
              </w:tabs>
              <w:suppressAutoHyphens/>
              <w:spacing w:after="0" w:line="240" w:lineRule="auto"/>
              <w:ind w:left="455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zawsze poprawnie stosuje w zdaniach strukturę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be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going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to.</w:t>
            </w:r>
          </w:p>
          <w:p w14:paraId="6F26AE72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455"/>
              </w:tabs>
              <w:suppressAutoHyphens/>
              <w:spacing w:after="0" w:line="240" w:lineRule="auto"/>
              <w:ind w:left="455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zazwyczaj poprawnie stosuje przysłówki częstotliwości.</w:t>
            </w:r>
          </w:p>
          <w:p w14:paraId="39FF38CF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455"/>
              </w:tabs>
              <w:suppressAutoHyphens/>
              <w:spacing w:after="0" w:line="240" w:lineRule="auto"/>
              <w:ind w:left="455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Poprawnie posługuje się określnikami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z nazwami chorób.</w:t>
            </w:r>
          </w:p>
          <w:p w14:paraId="0F333E89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455"/>
              </w:tabs>
              <w:suppressAutoHyphens/>
              <w:spacing w:after="0" w:line="240" w:lineRule="auto"/>
              <w:ind w:left="455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buduje zdania twierdzące, przeczące i pytające oraz krótkie odpowiedzi, oraz pytania szczegółowe z czasownikami regularnymi i nieregularnymi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BF2BF5F" w14:textId="77777777" w:rsidR="00587F0A" w:rsidRPr="00587F0A" w:rsidRDefault="00587F0A" w:rsidP="00587F0A">
            <w:pPr>
              <w:numPr>
                <w:ilvl w:val="0"/>
                <w:numId w:val="14"/>
              </w:numPr>
              <w:tabs>
                <w:tab w:val="num" w:pos="455"/>
              </w:tabs>
              <w:suppressAutoHyphens/>
              <w:spacing w:after="0" w:line="240" w:lineRule="auto"/>
              <w:ind w:left="455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zadaje pytanie o podmiot: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What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happened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?</w:t>
            </w:r>
          </w:p>
          <w:p w14:paraId="6AA482CA" w14:textId="77777777" w:rsidR="00587F0A" w:rsidRPr="00587F0A" w:rsidRDefault="00587F0A" w:rsidP="00587F0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443A731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313B33E1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EF63E8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97A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583F538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10749580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041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59E2208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5307A98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4D8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484DF15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znajduje w wypowiedzi zarówno proste, jak i złożone informacje.</w:t>
            </w:r>
          </w:p>
          <w:p w14:paraId="71303A0B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B4F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5B3EB3C2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0F830A9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05AC9770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420878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B33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32282E9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4A8FFAE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0B32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5A4F3522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popełnia dość liczne błędy.</w:t>
            </w:r>
          </w:p>
          <w:p w14:paraId="2BB64D7E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A31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04C81AF9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0BBF7ABB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1B3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2325118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601E4E3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34501F2C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3A614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C678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874D616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trudem, z dużą pomocą nauczyciela formułuje argumenty ‘za’ podaną tezą.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</w:p>
          <w:p w14:paraId="65460ACB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rozpoznaje i popełniając liczne błędy stara się wymawiać ‘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’ -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początku wyrazu: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oraz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k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/ na końcu wyrazu. </w:t>
            </w:r>
          </w:p>
          <w:p w14:paraId="4B18F0CD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6DAC74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0032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40E37A78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pomocą nauczyciela formułuje argumenty ‘za’ podaną tezą.</w:t>
            </w:r>
          </w:p>
          <w:p w14:paraId="71DE348B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C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zasami poprawnie rozpoznaje i często poprawnie wymawia ‘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’ - na początku wyrazu: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oraz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k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 na końcu wyrazu.</w:t>
            </w:r>
          </w:p>
          <w:p w14:paraId="7492A85C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951D8F8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6C33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Tworzy proste wypowiedzi ustne, popełniając nieliczne,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C2CACA7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Stara się samodzielnie formułować argumenty ‘za’ podaną tezą.</w:t>
            </w:r>
          </w:p>
          <w:p w14:paraId="58E8717C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rozpoznaje i wymawia ‘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’ - na początku wyrazu: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oraz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k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94C3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C95DA33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Sprawnie formułuje argumenty ‘za’ podaną tezą.</w:t>
            </w:r>
          </w:p>
          <w:p w14:paraId="7BE0BCCD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Po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prawnie rozpoznaje i wymawia ‘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’ - na początku wyrazu: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tʃ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/, oraz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k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/ na końcu wyrazu.</w:t>
            </w:r>
          </w:p>
          <w:p w14:paraId="77B80259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93F168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7E1D608F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C8A491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1064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błędy, nieudolnie tworzy bardzo proste wypowiedzi pisemne: opisuje, jak często ktoś choruje;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wypowiada się na temat życia i osiągnięć wybitnej kobiety lub mężczyzny. </w:t>
            </w:r>
          </w:p>
          <w:p w14:paraId="2FA78B4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AB39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Sam lub z pomocą nauczyciela tworzy bardzo proste wypowiedzi pisemne: opisuje, jak często ktoś choruje;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wypowiada się na temat życia i osiągnięć wybitnej kobiety lub mężczyzny. </w:t>
            </w:r>
          </w:p>
          <w:p w14:paraId="34338109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17D4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nieliczne błędy niezakłócające komunikacji, tworzy krótkie wypowiedzi pisemne: opisuje, jak często ktoś choruje;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wypowiada się na temat życia i osiągnięć wybitnej kobiety lub mężczyzny.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</w:p>
          <w:p w14:paraId="4DA0E686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7999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Samodzielnie, stosując urozmaicone słownictwo, tworzy krótkie wypowiedzi pisemne: opisuje, jak często ktoś choruje;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wypowiada się na temat życia i osiągnięć wybitnej kobiety lub mężczyzny. </w:t>
            </w:r>
          </w:p>
          <w:p w14:paraId="301DB109" w14:textId="77777777" w:rsidR="00587F0A" w:rsidRPr="00587F0A" w:rsidRDefault="00587F0A" w:rsidP="00587F0A">
            <w:pPr>
              <w:suppressAutoHyphens/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3004FCAB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0E5A4A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AAF6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Nieudolnie reaguje w prostych sytuacjach, popełniając liczne błędy: uzyskuje i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przekazuje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informacje dotyczące wydarzeń z przeszłości, choroby/dolegliwości/ kontuzji, ich przyczyn, leczenia oraz obecnego samopoczucia kontuzjowanego;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536D96A7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651A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Reaguje w prostych sytuacjach, popełniając często niewielkie błędy: uzyskuje i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przekazuje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informacje dotyczące wydarzeń z przeszłości, choroby/dolegliwości/ kontuzji, ich przyczyn, leczenia oraz obecnego samopoczucia kontuzjowanego;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6AE86784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przeprowadza ‘rozmowę z operatorem numeru alarmowego 112’.</w:t>
            </w:r>
          </w:p>
          <w:p w14:paraId="70D8215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360F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Reaguje w prostych sytuacjach, popełniając niewielkie błędy niezakłócające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komunikatu: uzyskuje i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przekazuje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informacje dotyczące wydarzeń z przeszłości, choroby/dolegliwości/ kontuzji, ich przyczyn, leczenia oraz obecnego samopoczucia kontuzjowanego;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7ABDAD3F" w14:textId="77777777" w:rsidR="00587F0A" w:rsidRPr="00587F0A" w:rsidRDefault="00587F0A" w:rsidP="00587F0A">
            <w:pPr>
              <w:suppressAutoHyphens/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przeprowadza ‘rozmowę z operatorem numeru alarmowego 112’.</w:t>
            </w:r>
          </w:p>
          <w:p w14:paraId="59AC34E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AAA0" w14:textId="77777777" w:rsidR="00587F0A" w:rsidRPr="00587F0A" w:rsidRDefault="00587F0A" w:rsidP="00587F0A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455" w:hanging="425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Poprawnie reaguje w prostych i bardziej złożonych sytuacjach: uzyskuje i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przekazuje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informacje dotyczące wydarzeń z przeszłości, choroby/dolegliwości/ kontuzji, ich przyczyn, leczenia oraz obecnego samopoczucia kontuzjowanego;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431FA4E0" w14:textId="77777777" w:rsidR="00587F0A" w:rsidRPr="00587F0A" w:rsidRDefault="00587F0A" w:rsidP="00587F0A">
            <w:pPr>
              <w:tabs>
                <w:tab w:val="left" w:pos="455"/>
              </w:tabs>
              <w:suppressAutoHyphens/>
              <w:spacing w:after="0" w:line="240" w:lineRule="auto"/>
              <w:ind w:left="455" w:hanging="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       przeprowadza ‘rozmowę z operatorem numeru alarmowego 112’</w:t>
            </w:r>
          </w:p>
        </w:tc>
      </w:tr>
      <w:tr w:rsidR="00587F0A" w:rsidRPr="00587F0A" w14:paraId="202E8668" w14:textId="77777777" w:rsidTr="00F37F1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5DF70D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79C7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2BDB88C8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polskim informacje sformułowane w języku angielskim.</w:t>
            </w:r>
          </w:p>
          <w:p w14:paraId="201B310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BC1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popełniając dość liczne błędy.</w:t>
            </w:r>
          </w:p>
          <w:p w14:paraId="7E7E1F5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polskim informacje sformułowane w języku angielskim, czasem popełniając błędy.</w:t>
            </w:r>
          </w:p>
          <w:p w14:paraId="47861E88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290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na ogół poprawnie przekazuje w języku angielskim informacje zawarte w materiałach wizualnych.</w:t>
            </w:r>
          </w:p>
          <w:p w14:paraId="7489321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polskim informacje sformułowane w języku angielskim.</w:t>
            </w:r>
          </w:p>
          <w:p w14:paraId="4E542F1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6EB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zawarte w materiałach wizualnych.</w:t>
            </w:r>
          </w:p>
          <w:p w14:paraId="3BC4FE29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polskim informacje sformułowane w języku angielskim.</w:t>
            </w:r>
          </w:p>
          <w:p w14:paraId="0F5738E6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</w:tbl>
    <w:p w14:paraId="33E6F5C2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417623E2" w14:textId="77777777" w:rsidTr="00F37F1C">
        <w:tc>
          <w:tcPr>
            <w:tcW w:w="12474" w:type="dxa"/>
            <w:shd w:val="clear" w:color="auto" w:fill="D9D9D9"/>
          </w:tcPr>
          <w:p w14:paraId="3E6EF33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7 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Computers</w:t>
            </w:r>
          </w:p>
        </w:tc>
      </w:tr>
    </w:tbl>
    <w:p w14:paraId="6C4B5BD5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87F0A" w:rsidRPr="00587F0A" w14:paraId="305A3FBE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EE634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1B0E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wymagane słowa nazywające uczucia i emocje, umiejętności i zainteresowania; popełnia liczne błędy.</w:t>
            </w:r>
          </w:p>
          <w:p w14:paraId="55F4AA79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i z trudem nazywa czynności związane z ochroną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środowiska naturalnego (korzystanie z używanego sprzętu informacyjno-komunikacyjnego), popełniając dość liczne błędy.</w:t>
            </w:r>
          </w:p>
          <w:p w14:paraId="263CBB40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formy spędzania czasu wolnego, popełniając liczne błędy.</w:t>
            </w:r>
          </w:p>
          <w:p w14:paraId="02E8512F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zjawiska społeczne (prace społeczne), popełniając liczne błędy.</w:t>
            </w:r>
          </w:p>
          <w:p w14:paraId="257F1DC4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towary i ich cechy (ceny), popełniając liczne błędy.</w:t>
            </w:r>
          </w:p>
          <w:p w14:paraId="18A5A9B2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czynności związane z życiem szkoły, popełniając liczne błędy.</w:t>
            </w:r>
          </w:p>
          <w:p w14:paraId="266BD2B4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117F1058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czynności związane z trybem życia, popełniając liczne błędy.</w:t>
            </w:r>
          </w:p>
          <w:p w14:paraId="52A2C859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liczne błędy, stara się tworzyć zdania z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przymiotnikami w stopniu wyższym.</w:t>
            </w:r>
          </w:p>
          <w:p w14:paraId="49ECEA01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br/>
              <w:t xml:space="preserve">z licznymi błędami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20DA02E1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zdań twierdzących, przeczących i pytających oraz krótkich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Past Simple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 Popełnia liczne błędy.</w:t>
            </w:r>
          </w:p>
          <w:p w14:paraId="66AD3566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1DE664B8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nieregularnych.</w:t>
            </w:r>
          </w:p>
          <w:p w14:paraId="2AB2B871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niewiele wymaganych czasowników nieregularnych.</w:t>
            </w:r>
          </w:p>
          <w:p w14:paraId="255A9979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Rzadko poprawnie formułuje zasady/reguły zachowania w trybie rozkazującym.</w:t>
            </w:r>
          </w:p>
          <w:p w14:paraId="1FBE894E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pytań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 licznymi błędami tworzy pytania o to, do czego mogą być wykorzystane określone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sprzęty, oraz odpowiada na te pytania.</w:t>
            </w:r>
          </w:p>
          <w:p w14:paraId="6BA640B6" w14:textId="77777777" w:rsidR="00587F0A" w:rsidRPr="00587F0A" w:rsidRDefault="00587F0A" w:rsidP="00587F0A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znaczenie czasownika modalnego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 licznymi błędami stosuje go w zdaniach.</w:t>
            </w:r>
          </w:p>
          <w:p w14:paraId="640D7BF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1B61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3FD9583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i nazywa czynności związane z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ochroną środowiska naturalnego (korzystanie z używanego sprzętu informacyjno-komunikacyjnego), czasem popełniając błędy.</w:t>
            </w:r>
          </w:p>
          <w:p w14:paraId="101A191D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nazywa formy spędzania czasu wolnego, czasem popełniając błędy.</w:t>
            </w:r>
          </w:p>
          <w:p w14:paraId="54422CEC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nazywa zjawiska społeczne (prace społeczne), czasem popełniając błędy.</w:t>
            </w:r>
          </w:p>
          <w:p w14:paraId="09C24D34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nazywa towary i ich cechy (ceny), czasem popełniając błędy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.</w:t>
            </w:r>
          </w:p>
          <w:p w14:paraId="7E1873D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nazywa czynności związane z życiem szkoły, czasem popełniając błędy.</w:t>
            </w:r>
          </w:p>
          <w:p w14:paraId="0B2108E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0D5F3AE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nazywa czynności związane z trybem życia, czasem popełniając błędy.</w:t>
            </w:r>
          </w:p>
          <w:p w14:paraId="196326C8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zazwyczaj poprawnie tworzy zdania z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przymiotnikami w stopniu wyższym.</w:t>
            </w:r>
          </w:p>
          <w:p w14:paraId="0BD373FE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4A1586A1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z niewielkimi błędami twory zdania twierdzące, przeczące i pytające oraz krótkie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Past Simple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6DAA089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C4D7DA2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nieregularnych.</w:t>
            </w:r>
          </w:p>
          <w:p w14:paraId="43D9B633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część wymaganych czasowników nieregularnych.</w:t>
            </w:r>
          </w:p>
          <w:p w14:paraId="122F903B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Czasami poprawnie formułuje zasady/reguły zachowania w trybie rozkazującym.</w:t>
            </w:r>
          </w:p>
          <w:p w14:paraId="45BCE8C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Częściowo zna zasady tworzenia pytań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 pewnymi błędami tworzy pytania o to, do czego mogą być wykorzystane określone sprzęty, oraz odpowiada na te pytania.</w:t>
            </w:r>
          </w:p>
          <w:p w14:paraId="7B3AB663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znaczenie czasownika modalnego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F897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podaje większość wymaganych słów nazywających uczucia i emocje, umiejętności i zainteresowania.</w:t>
            </w:r>
          </w:p>
          <w:p w14:paraId="7A147FCF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nazywa czynności związane z ochroną środowiska naturalnego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(korzystanie z używanego sprzętu informacyjno-komunikacyjnego), popełniając nieliczne błędy.</w:t>
            </w:r>
          </w:p>
          <w:p w14:paraId="7F7828EC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formy spędzania czasu wolnego, popełniając nieliczne błędy.</w:t>
            </w:r>
          </w:p>
          <w:p w14:paraId="3FC6E856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zjawiska społeczne (prace społeczne), popełniając nieliczne błędy.</w:t>
            </w:r>
          </w:p>
          <w:p w14:paraId="4CCBF5CC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towary i ich cechy (ceny), popełniając nieliczne błędy.</w:t>
            </w:r>
          </w:p>
          <w:p w14:paraId="47A162AF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czynności związane z życiem szkoły, popełniając nieliczne błędy.</w:t>
            </w:r>
          </w:p>
          <w:p w14:paraId="1553A9AB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prawie bez błędów stosuje słownictwo z obszaru: korzystanie z podstawowych urządzeń technicznych i technologii informacyjno-komunikacyjnej.</w:t>
            </w:r>
          </w:p>
          <w:p w14:paraId="45A0D3A5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nazywa czynności związane z trybem życia, popełniając nieliczne błędy.</w:t>
            </w:r>
          </w:p>
          <w:p w14:paraId="45E44891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tworzy zdania z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przymiotnikami w stopniu wyższym. </w:t>
            </w:r>
          </w:p>
          <w:p w14:paraId="61C0C488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B4077CA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tworzy zdania twierdzące, przeczące i pytające oraz krótkie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Past Simple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334046D1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43E98FE0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nieregularnych.</w:t>
            </w:r>
          </w:p>
          <w:p w14:paraId="724156F1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większość wymaganych czasowników nieregularnych.</w:t>
            </w:r>
          </w:p>
          <w:p w14:paraId="4FB16232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Zwykle poprawnie formułuje zasady/reguły zachowania w trybie rozkazującym.</w:t>
            </w:r>
          </w:p>
          <w:p w14:paraId="631101BC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pytań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zazwyczaj poprawnie tworzy pytania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 to, do czego mogą być wykorzystane określone sprzęty, oraz odpowiada na te pytania.</w:t>
            </w:r>
          </w:p>
          <w:p w14:paraId="1E7C86E1" w14:textId="77777777" w:rsidR="00587F0A" w:rsidRPr="00587F0A" w:rsidRDefault="00587F0A" w:rsidP="00587F0A">
            <w:pPr>
              <w:numPr>
                <w:ilvl w:val="0"/>
                <w:numId w:val="18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znaczenie czasownika modalnego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zazwyczaj poprawnie stosuje go w zdaniach.</w:t>
            </w:r>
          </w:p>
          <w:p w14:paraId="2A4F29B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8834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podaje wymagane słowa nazywające uczucia i emocje, umiejętności i zainteresowania.</w:t>
            </w:r>
          </w:p>
          <w:p w14:paraId="1B18F402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 łatwością nazywa czynności związane z ochroną środowiska naturalnego (korzystanie z używanego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sprzętu informacyjno-komunikacyjnego).</w:t>
            </w:r>
          </w:p>
          <w:p w14:paraId="27559E49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formy spędzania czasu wolnego.</w:t>
            </w:r>
          </w:p>
          <w:p w14:paraId="1AA61AC8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zjawiska społeczne (prace społeczne).</w:t>
            </w:r>
          </w:p>
          <w:p w14:paraId="715E3056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towary i ich cechy (ceny).</w:t>
            </w:r>
          </w:p>
          <w:p w14:paraId="45715099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czynności związane z życiem szkoły.</w:t>
            </w:r>
          </w:p>
          <w:p w14:paraId="272DD314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stosuje słownictwo z obszaru: korzystanie z podstawowych urządzeń technicznych i technologii informacyjno-komunikacyjnej.</w:t>
            </w:r>
          </w:p>
          <w:p w14:paraId="24076369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czynności związane z trybem życia.</w:t>
            </w:r>
          </w:p>
          <w:p w14:paraId="4A7D6F03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i zawsze poprawnie tworzy zdania z przymiotnikami w stopniu wyższym.</w:t>
            </w:r>
          </w:p>
          <w:p w14:paraId="4918A4F3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517CD678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Dobrze zna zasady tworzenia zdań twierdzących, przeczących i pytających oraz krótkich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Simple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poprawnie je stosuje.</w:t>
            </w:r>
          </w:p>
          <w:p w14:paraId="3D3C8B6A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Zna zasady tworzenia i zawsze poprawnie tworzy zdania twierdzące, przeczące, pytające i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6BD48D5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Zawsze poprawnie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regularnych i nieregularnych.</w:t>
            </w:r>
          </w:p>
          <w:p w14:paraId="369FFFBA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wszystkie wymagane czasowniki nieregularne.</w:t>
            </w:r>
          </w:p>
          <w:p w14:paraId="33224F13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Poprawnie formułuje zasady/reguły zachowania w trybie rozkazującym.</w:t>
            </w:r>
          </w:p>
          <w:p w14:paraId="464050D6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zasady tworzenia pytań z czasownikiem modalnym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can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zawsze poprawnie tworzy pytania o to, do czego mogą być wykorzystane określone sprzęty, oraz odpowiada na te pytania.</w:t>
            </w:r>
          </w:p>
          <w:p w14:paraId="2C69FFC7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znaczenie czasownika modalnego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mustn’t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i zawsze poprawnie stosuje go w zdaniach.</w:t>
            </w:r>
          </w:p>
          <w:p w14:paraId="79864D8E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703BF092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4C18F1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A2E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6926569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7ED502A5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76B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677D3CC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4A91FF1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791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wypowiedzi.</w:t>
            </w:r>
          </w:p>
          <w:p w14:paraId="6079EEA7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drobne błędy, znajduje w wypowiedzi zarówno proste, jak i złożone informacje.</w:t>
            </w:r>
          </w:p>
          <w:p w14:paraId="40C5617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3804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5AC9D6F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0C4939D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1012F59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891596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01C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7866BA14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17FD977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6FFE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tekstów lub fragmentów tekstu.</w:t>
            </w:r>
          </w:p>
          <w:p w14:paraId="36DD533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63CE4D3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B72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24A254C4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029AACB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7CDD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7922ED5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4BF84F9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4A35EE59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64FE4B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6BEC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3B450D0F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rozpoznaje i z trudem wymawia dźwięki 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aʊ</w:t>
            </w:r>
            <w:proofErr w:type="spellEnd"/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ʌ</w:t>
            </w:r>
            <w:r w:rsidRPr="00587F0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C77F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627C452D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rozpoznaje i wymawia dźwięki 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aʊ</w:t>
            </w:r>
            <w:proofErr w:type="spellEnd"/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ʌ</w:t>
            </w:r>
            <w:r w:rsidRPr="00587F0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476BAB8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609D8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nieliczne,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39149DFA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rozpoznaje i wymawia dźwięki 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aʊ</w:t>
            </w:r>
            <w:proofErr w:type="spellEnd"/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ʌ</w:t>
            </w:r>
            <w:r w:rsidRPr="00587F0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66FD58F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9B3C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F8EFE8D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rozpoznaje i wymawia dźwięki 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aʊ</w:t>
            </w:r>
            <w:proofErr w:type="spellEnd"/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</w:t>
            </w:r>
            <w:r w:rsidRPr="00587F0A">
              <w:rPr>
                <w:rFonts w:ascii="Open Sans" w:eastAsia="Times New Roman" w:hAnsi="Open Sans" w:cs="Helvetica"/>
                <w:kern w:val="0"/>
                <w:lang w:eastAsia="zh-CN"/>
                <w14:ligatures w14:val="none"/>
              </w:rPr>
              <w:t xml:space="preserve"> /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ʌ</w:t>
            </w:r>
            <w:r w:rsidRPr="00587F0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/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7BC8321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008F05F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05B875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2181B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błędy, nieudolnie tworzy bardzo proste wypowiedzi pisemne: przygotowuje ogłoszenie o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opisuje swoje samopoczucie; przygotowuje argumenty za i przeciw podanej tezie. </w:t>
            </w:r>
          </w:p>
          <w:p w14:paraId="19E36EBF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4BF0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 lub z pomocą nauczyciela tworzy bardzo proste wypowiedzi pisemne: przygotowuje ogłoszenie o sprzedaży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opisuje swoje samopoczucie; przygotowuje argumenty za i przeciw podanej tezie. </w:t>
            </w:r>
          </w:p>
          <w:p w14:paraId="6999FE27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1D18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niezakłócające komunikacji błędy, tworzy proste i bardziej złożone wypowiedzi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opisuje swoje samopoczucie; przygotowuje argumenty za i przeciw podanej tezie.</w:t>
            </w:r>
            <w:r w:rsidRPr="00587F0A">
              <w:rPr>
                <w:rFonts w:ascii="Times New Roman" w:eastAsia="Calibri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</w:p>
          <w:p w14:paraId="5941166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8053" w14:textId="77777777" w:rsidR="00587F0A" w:rsidRPr="00587F0A" w:rsidRDefault="00587F0A" w:rsidP="00587F0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Samodzielnie, stosując urozmaicone słownictwo, tworzy proste i bardziej złożone wypowiedzi pisemne: przygotowuje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587F0A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opisuje swoje samopoczucie; przygotowuje argumenty za i przeciw podanej tezie. </w:t>
            </w:r>
          </w:p>
          <w:p w14:paraId="14BBB80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266DCCB7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E5658C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6CE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8C01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620AFFCB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EB4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0F82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587F0A" w:rsidRPr="00587F0A" w14:paraId="390898CA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533DD4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D47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591DD88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liczne błędy, próbuje z pomocą nauczyciela formułować argumenty w debacie na temat plusów i minusów grania w gry komputerowe.</w:t>
            </w:r>
          </w:p>
          <w:p w14:paraId="6907A47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DCF1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czasem popełniając błędy.</w:t>
            </w:r>
          </w:p>
          <w:p w14:paraId="6AF4EB7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dość liczne błędy, próbuje samodzielnie formułować argumenty w debacie na temat plusów i minusów grania w gry komputerowe.</w:t>
            </w:r>
          </w:p>
          <w:p w14:paraId="50FAB708" w14:textId="77777777" w:rsidR="00587F0A" w:rsidRPr="00587F0A" w:rsidRDefault="00587F0A" w:rsidP="00587F0A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96B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popełniając nieliczne błędy, przekazuje w języku angielskim informacje zawarte w materiałach wizualnych.</w:t>
            </w:r>
          </w:p>
          <w:p w14:paraId="3E3F623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Stara się brać udział w debacie na temat plusów i minusów grania w gry komputerowe – formułuje argumenty czasem popełniając błędy.</w:t>
            </w:r>
          </w:p>
          <w:p w14:paraId="20A6DEF9" w14:textId="77777777" w:rsidR="00587F0A" w:rsidRPr="00587F0A" w:rsidRDefault="00587F0A" w:rsidP="00587F0A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2E2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num" w:pos="464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zawarte w materiałach wizualnych.</w:t>
            </w:r>
          </w:p>
          <w:p w14:paraId="63753C6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num" w:pos="464"/>
              </w:tabs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Bierze czynny udział w debacie na temat plusów i minusów grania w gry komputerowe – poprawnie formułuje argumenty.</w:t>
            </w:r>
          </w:p>
          <w:p w14:paraId="239C2A1E" w14:textId="77777777" w:rsidR="00587F0A" w:rsidRPr="00587F0A" w:rsidRDefault="00587F0A" w:rsidP="00587F0A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</w:tbl>
    <w:p w14:paraId="19DA59B2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p w14:paraId="68AFD31C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p w14:paraId="3C42C405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p w14:paraId="6866CE67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p w14:paraId="4B093669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87F0A" w:rsidRPr="00587F0A" w14:paraId="334DA1E9" w14:textId="77777777" w:rsidTr="00F37F1C">
        <w:tc>
          <w:tcPr>
            <w:tcW w:w="12474" w:type="dxa"/>
            <w:shd w:val="clear" w:color="auto" w:fill="D9D9D9"/>
          </w:tcPr>
          <w:p w14:paraId="3B7930B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zh-CN"/>
                <w14:ligatures w14:val="none"/>
              </w:rPr>
              <w:t xml:space="preserve">UNIT 8 </w:t>
            </w:r>
            <w:r w:rsidRPr="00587F0A">
              <w:rPr>
                <w:rFonts w:ascii="Times New Roman" w:eastAsia="Times New Roman" w:hAnsi="Times New Roman" w:cs="Times New Roman"/>
                <w:b/>
                <w:kern w:val="0"/>
                <w:lang w:val="en-GB" w:eastAsia="zh-CN"/>
                <w14:ligatures w14:val="none"/>
              </w:rPr>
              <w:t>Outdoor activities</w:t>
            </w:r>
          </w:p>
        </w:tc>
      </w:tr>
    </w:tbl>
    <w:p w14:paraId="4449368B" w14:textId="77777777" w:rsidR="00587F0A" w:rsidRPr="00587F0A" w:rsidRDefault="00587F0A" w:rsidP="00587F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zh-CN"/>
          <w14:ligatures w14:val="non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87F0A" w:rsidRPr="00587F0A" w14:paraId="358069AD" w14:textId="77777777" w:rsidTr="00F37F1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BE569A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1F32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podaje formy spędzania wolnego czasu; popełnia liczne błędy.</w:t>
            </w:r>
          </w:p>
          <w:p w14:paraId="4E72A56B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nazywa wydarzenia społeczne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clean-ups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recycling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awards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); popełnia liczne błędy.</w:t>
            </w:r>
          </w:p>
          <w:p w14:paraId="1F40D536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obszarów: wycieczki, zwiedzanie, baza; popełnia liczne błędy.</w:t>
            </w:r>
          </w:p>
          <w:p w14:paraId="15403C3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Słabo zna i z trudem stosuje słownictwo z obszarów: uprawianie sportu, dyscypliny sportu, sprzęt sportowy; popełnia liczne błędy.</w:t>
            </w:r>
          </w:p>
          <w:p w14:paraId="5C526A96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60CFD23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1FC033AA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B8AD6A1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popełniając liczne błędy, buduje zdania twierdzące, przeczące i pytające oraz krótkie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0858981D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nieregularnych.</w:t>
            </w:r>
          </w:p>
          <w:p w14:paraId="49D037CC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Słabo zna zasady tworzenia i popełniając liczne błędy, buduje zdania twierdzące,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3F96DD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Rzadko poprawnie stosuje w zdaniach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przysłówki: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2F7BE0E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stosuje w zdaniach czas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1542D69C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stosuje zwrot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let’s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wyrażenia propozycji.</w:t>
            </w:r>
          </w:p>
          <w:p w14:paraId="402FE90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8609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lastRenderedPageBreak/>
              <w:t>C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zęściowo zna i podaje formy spędzania wolnego czasu; czasami popełnia błędy.</w:t>
            </w:r>
          </w:p>
          <w:p w14:paraId="73C4C35C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C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zęściowo zna i nazywa wydarzenia społeczne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clean-ups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recycling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awards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); czasami popełnia błędy.</w:t>
            </w:r>
          </w:p>
          <w:p w14:paraId="5E87942F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stosuje słownictwo z obszarów: wycieczki, zwiedzanie, baza; czasami popełnia błędy.</w:t>
            </w:r>
          </w:p>
          <w:p w14:paraId="124CC158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Częściowo zna i stosuje słownictwo z obszarów: uprawianie sportu, dyscypliny sportu, sprzęt sportowy; czasami popełnia błędy.</w:t>
            </w:r>
          </w:p>
          <w:p w14:paraId="25A2008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Częściowo zna i stosuje słownictwo z obszarów: zagrożenie i ochrona środowiska naturalnego, krajobraz; czasami popełnia błędy.</w:t>
            </w:r>
          </w:p>
          <w:p w14:paraId="52FAC6F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9AF7A4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BF29E0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popełniając błędy, buduje zdania twierdzące, przeczące i pytające oraz krótkie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05A56137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nieregularnych.</w:t>
            </w:r>
          </w:p>
          <w:p w14:paraId="348F3952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Częściowo zna zasady tworzenia i popełniając błędy, buduje zdania twierdzące,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596DD6C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Czasami poprawnie stosuje w zdaniach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przysłówki: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7B961E2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stosuje w zdaniach czas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DECF96F" w14:textId="77777777" w:rsidR="00587F0A" w:rsidRPr="00587F0A" w:rsidRDefault="00587F0A" w:rsidP="00587F0A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stosuje zwrot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let’s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wyrażenia propozycji.</w:t>
            </w:r>
          </w:p>
          <w:p w14:paraId="672A0B76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  <w:p w14:paraId="53069C89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1879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i, popełniając drobne błędy, podaje formy spędzania wolnego czasu.</w:t>
            </w:r>
          </w:p>
          <w:p w14:paraId="61A7B89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i, popełniając drobne błędy, nazywa wydarzenia społeczne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clean-ups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recycling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awards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7A616280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i, popełniając drobne błędy, stosuje słownictwo z obszarów: wycieczki, zwiedzanie, baza noclegowa.</w:t>
            </w:r>
          </w:p>
          <w:p w14:paraId="050CCD0D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i, popełniając drobne błędy, stosuje słownictwo z obszarów: uprawianie sportu, dyscypliny sportu, sprzęt sportowy.</w:t>
            </w:r>
          </w:p>
          <w:p w14:paraId="57232BA3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i, popełniając drobne błędy, stosuje słownictwo z obszarów: zagrożenie i ochrona środowiska naturalnego, krajobraz.</w:t>
            </w:r>
          </w:p>
          <w:p w14:paraId="7B4DE3BA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i na ogół poprawnie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6265CC4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i na ogół poprawnie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8C1B155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Z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zasady tworzenia i na ogół poprawnie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79BCD388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nieregularnych.</w:t>
            </w:r>
          </w:p>
          <w:p w14:paraId="5C0BF773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zasady tworzenia i na ogół poprawnie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220D81C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stosuje w zdaniach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przysłówki: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10F8223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w zdaniach czas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5B005BFE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stosuje zwrot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let’s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wyrażenia propozycji.</w:t>
            </w:r>
          </w:p>
          <w:p w14:paraId="37D612F7" w14:textId="77777777" w:rsidR="00587F0A" w:rsidRPr="00587F0A" w:rsidRDefault="00587F0A" w:rsidP="00587F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529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Zna i z łatwością podaje formy spędzania wolnego czasu.</w:t>
            </w:r>
          </w:p>
          <w:p w14:paraId="304741EC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nazywa wydarzenia społeczne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clean-ups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best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recycling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awards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38B8D71F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stosuje słownictwo z obszarów: wycieczki, zwiedzanie, baza noclegowa.</w:t>
            </w:r>
          </w:p>
          <w:p w14:paraId="262198AE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Zna i z łatwością stosuje słownictwo z obszarów: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uprawianie sportu, dyscypliny sportu, sprzęt sportowy.</w:t>
            </w:r>
          </w:p>
          <w:p w14:paraId="71EB0B92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i z łatwością stosuje słownictwo z obszarów: zagrożenie i ochrona środowiska naturalnego, krajobraz.</w:t>
            </w:r>
          </w:p>
          <w:p w14:paraId="6127E15D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Z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dobrze zasady tworzenia i z łatwością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51FD9A68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dobrze zasady tworzenia i z łatwością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continuous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091957A9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dobrze zasady tworzenia i z łatwością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2C4493A3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>P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oprawnie tworzy formę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participle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czasowników nieregularnych.</w:t>
            </w:r>
          </w:p>
          <w:p w14:paraId="5DE09241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Zna dobrze zasady tworzenia i z łatwością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buduje zdania twierdzące, przeczące i pytające oraz krótkie odpowiedzi w czasie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0B57B0BE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Poprawnie stosuje w zdaniach w czasie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przysłówki: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.</w:t>
            </w:r>
          </w:p>
          <w:p w14:paraId="3E24166E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w zdaniach czas </w:t>
            </w:r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Past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simple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i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Present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perfect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.</w:t>
            </w:r>
          </w:p>
          <w:p w14:paraId="097D56A7" w14:textId="77777777" w:rsidR="00587F0A" w:rsidRPr="00587F0A" w:rsidRDefault="00587F0A" w:rsidP="00587F0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stosuje zwrot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let’s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do wyrażenia propozycji.</w:t>
            </w:r>
          </w:p>
          <w:p w14:paraId="2871EC3B" w14:textId="77777777" w:rsidR="00587F0A" w:rsidRPr="00587F0A" w:rsidRDefault="00587F0A" w:rsidP="00587F0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7650CA5D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2EE50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2C1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wypowiedzi.</w:t>
            </w:r>
          </w:p>
          <w:p w14:paraId="7171043B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17BC4D2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FB6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wypowiedzi.</w:t>
            </w:r>
          </w:p>
          <w:p w14:paraId="37A36C8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1387BBB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C75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Zazwyczaj rozumie ogólny sens prostych i bardziej złożonych wypowiedzi</w:t>
            </w:r>
          </w:p>
          <w:p w14:paraId="18A1C06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błędy, znajduje w wypowiedzi zarówno proste, jak i złożone informacje.</w:t>
            </w:r>
          </w:p>
          <w:p w14:paraId="105F212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165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Rozumie ogólny sens prostych i bardziej złożonych wypowiedzi.</w:t>
            </w:r>
          </w:p>
          <w:p w14:paraId="76447ED0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problemu samodzielnie znajduje w wypowiedzi zarówno proste, jak i złożone informacje.</w:t>
            </w:r>
          </w:p>
          <w:p w14:paraId="3CC1EA9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66B397DA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703E22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6B01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Ma trudności z rozumieniem ogólnego sensu prostych tekstów lub fragmentów tekstu.</w:t>
            </w:r>
          </w:p>
          <w:p w14:paraId="4471D83C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5E814B97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B8D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Na ogół rozumie ogólny sens prostych tekstów lub fragmentów tekstu.</w:t>
            </w:r>
          </w:p>
          <w:p w14:paraId="57EA14C2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niewielką pomocą na ogół znajduje w tekście określone informacje, przy wyszukiwaniu złożonych informacji popełnia dość liczne błędy.</w:t>
            </w:r>
          </w:p>
          <w:p w14:paraId="4A2B36D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79D8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rozumie ogólny sens prostych i bardziej złożonych tekstów lub fragmentów tekstu.</w:t>
            </w:r>
          </w:p>
          <w:p w14:paraId="0FC645F6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4476B6D3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88EF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trudu rozumie ogólny sens prostych i bardziej złożonych tekstów i fragmentów tekstu.</w:t>
            </w:r>
          </w:p>
          <w:p w14:paraId="41A1E8DA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samodzielnie znajduje w tekście podstawowe oraz złożone informacje.</w:t>
            </w:r>
          </w:p>
          <w:p w14:paraId="7B6EDD97" w14:textId="77777777" w:rsidR="00587F0A" w:rsidRPr="00587F0A" w:rsidRDefault="00587F0A" w:rsidP="00587F0A">
            <w:pPr>
              <w:numPr>
                <w:ilvl w:val="0"/>
                <w:numId w:val="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określa kontekst wypowiedzi.</w:t>
            </w:r>
          </w:p>
          <w:p w14:paraId="6737E75C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06EF378B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D56176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A87D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risky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dangerous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vs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safe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). </w:t>
            </w:r>
          </w:p>
          <w:p w14:paraId="2A3474DD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Rzadko poprawnie rozpoznaje w wyrazach nieme litery: b, w,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, k, l. </w:t>
            </w:r>
          </w:p>
          <w:p w14:paraId="397417A1" w14:textId="77777777" w:rsidR="00587F0A" w:rsidRPr="00587F0A" w:rsidRDefault="00587F0A" w:rsidP="00587F0A">
            <w:pPr>
              <w:suppressAutoHyphens/>
              <w:spacing w:after="0" w:line="240" w:lineRule="auto"/>
              <w:ind w:left="226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510F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2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risky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dangerous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vs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safe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). </w:t>
            </w:r>
          </w:p>
          <w:p w14:paraId="6E21708E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Czasami poprawnie rozpoznaje w wyrazach nieme litery: b, w,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k, l.</w:t>
            </w: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</w:p>
          <w:p w14:paraId="13E7FC10" w14:textId="77777777" w:rsidR="00587F0A" w:rsidRPr="00587F0A" w:rsidRDefault="00587F0A" w:rsidP="00587F0A">
            <w:pPr>
              <w:suppressAutoHyphens/>
              <w:spacing w:after="0" w:line="240" w:lineRule="auto"/>
              <w:ind w:left="226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AAAF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risky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dangerous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vs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safe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1849D03F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Na ogół poprawnie rozpoznaje w wyrazach nieme litery: b, w,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, k, l. </w:t>
            </w:r>
          </w:p>
          <w:p w14:paraId="62C6BE1A" w14:textId="77777777" w:rsidR="00587F0A" w:rsidRPr="00587F0A" w:rsidRDefault="00587F0A" w:rsidP="00587F0A">
            <w:pPr>
              <w:suppressAutoHyphens/>
              <w:spacing w:after="0" w:line="240" w:lineRule="auto"/>
              <w:ind w:left="992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D4A4" w14:textId="77777777" w:rsidR="00587F0A" w:rsidRPr="00587F0A" w:rsidRDefault="00587F0A" w:rsidP="00587F0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2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risky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/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dangerous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vs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safe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).</w:t>
            </w:r>
          </w:p>
          <w:p w14:paraId="792598AD" w14:textId="77777777" w:rsidR="00587F0A" w:rsidRPr="00587F0A" w:rsidRDefault="00587F0A" w:rsidP="00587F0A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Poprawnie rozpoznaje w wyrazach nieme litery: b, w, 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gh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, k, l.</w:t>
            </w:r>
          </w:p>
          <w:p w14:paraId="325F23DA" w14:textId="77777777" w:rsidR="00587F0A" w:rsidRPr="00587F0A" w:rsidRDefault="00587F0A" w:rsidP="00587F0A">
            <w:pPr>
              <w:suppressAutoHyphens/>
              <w:spacing w:after="0" w:line="240" w:lineRule="auto"/>
              <w:ind w:left="226" w:hanging="2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  <w:t xml:space="preserve"> </w:t>
            </w:r>
          </w:p>
        </w:tc>
      </w:tr>
      <w:tr w:rsidR="00587F0A" w:rsidRPr="00587F0A" w14:paraId="252F509E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327EB4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8381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0148A39D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6E8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się nie wykonało lub które się właśnie wykonało; pyta o to, czy kiedykolwiek wykonało się jakąś czynność; pisze ogłoszenie, w którym informuje o planowanej akcji ekologicznej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;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dość liczne błędy częściowo zakłócają komunikację.</w:t>
            </w:r>
          </w:p>
          <w:p w14:paraId="181376F4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3752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EA225F9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8B7C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których nigdy się nie wykonało lub które się właśnie wykonało; pyta o to, czy kiedykolwiek wykonało się jakąś czynność; pisze ogłoszenie, w którym informuje o planowanej akcji ekologicznej.</w:t>
            </w:r>
          </w:p>
          <w:p w14:paraId="49CEFF92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24AD8EB7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34894E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28E3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reaguje w prostych sytuacjach, popełniając liczne błędy:</w:t>
            </w:r>
            <w:r w:rsidRPr="00587F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uzyskuje i przekazuje informacje odnośnie czynności, które się kiedykolwiek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), które się właśnie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których się nigdy 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odrzuca propozycję; wyraża opinię.</w:t>
            </w:r>
          </w:p>
          <w:p w14:paraId="3621651B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9214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), które się właśnie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których się nigdy 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odrzuca propozycję; wyraża opinię.</w:t>
            </w:r>
          </w:p>
          <w:p w14:paraId="7460D7DD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24627E1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C07A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), które się właśnie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których się nigdy 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przyjmuje propozycje i odrzuca propozycję; wyraża opinię.</w:t>
            </w:r>
          </w:p>
          <w:p w14:paraId="5208C4B6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6364" w14:textId="77777777" w:rsidR="00587F0A" w:rsidRPr="00587F0A" w:rsidRDefault="00587F0A" w:rsidP="00587F0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), które się właśnie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just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) i których się nigdy nie wykonało (</w:t>
            </w:r>
            <w:proofErr w:type="spellStart"/>
            <w:r w:rsidRPr="00587F0A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never</w:t>
            </w:r>
            <w:proofErr w:type="spellEnd"/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>odrzuca propozycję; wyraża opinię.</w:t>
            </w:r>
          </w:p>
          <w:p w14:paraId="0D44D50A" w14:textId="77777777" w:rsidR="00587F0A" w:rsidRPr="00587F0A" w:rsidRDefault="00587F0A" w:rsidP="00587F0A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</w:p>
        </w:tc>
      </w:tr>
      <w:tr w:rsidR="00587F0A" w:rsidRPr="00587F0A" w14:paraId="199A9608" w14:textId="77777777" w:rsidTr="00F37F1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48D128" w14:textId="77777777" w:rsidR="00587F0A" w:rsidRPr="00587F0A" w:rsidRDefault="00587F0A" w:rsidP="00587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BAB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1EE4718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EAF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angielskim informacje zawarte w materiałach wizualnych, popełniając dość liczne błędy.</w:t>
            </w:r>
          </w:p>
          <w:p w14:paraId="3517D1AA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33DB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Bez większego trudu i na ogół poprawnie przekazuje w języku angielskim informacje zawarte w materiałach wizualnych.</w:t>
            </w:r>
          </w:p>
          <w:p w14:paraId="5A79553D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E896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angielskim informacje zawarte w materiałach wizualnych.</w:t>
            </w:r>
          </w:p>
          <w:p w14:paraId="3F32C41E" w14:textId="77777777" w:rsidR="00587F0A" w:rsidRPr="00587F0A" w:rsidRDefault="00587F0A" w:rsidP="00587F0A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002060"/>
                <w:kern w:val="0"/>
                <w:lang w:eastAsia="zh-CN"/>
                <w14:ligatures w14:val="none"/>
              </w:rPr>
            </w:pPr>
            <w:r w:rsidRPr="00587F0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Z łatwością i poprawnie przekazuje w języku polskim informacje sformułowane w języku angielskim.</w:t>
            </w:r>
          </w:p>
        </w:tc>
      </w:tr>
    </w:tbl>
    <w:p w14:paraId="28464C0A" w14:textId="77777777" w:rsidR="0023365B" w:rsidRDefault="0023365B"/>
    <w:sectPr w:rsidR="0023365B" w:rsidSect="00587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89074">
    <w:abstractNumId w:val="0"/>
  </w:num>
  <w:num w:numId="2" w16cid:durableId="149101097">
    <w:abstractNumId w:val="1"/>
  </w:num>
  <w:num w:numId="3" w16cid:durableId="1204295298">
    <w:abstractNumId w:val="2"/>
  </w:num>
  <w:num w:numId="4" w16cid:durableId="606276784">
    <w:abstractNumId w:val="3"/>
  </w:num>
  <w:num w:numId="5" w16cid:durableId="2138716341">
    <w:abstractNumId w:val="4"/>
  </w:num>
  <w:num w:numId="6" w16cid:durableId="657655836">
    <w:abstractNumId w:val="5"/>
  </w:num>
  <w:num w:numId="7" w16cid:durableId="1287159763">
    <w:abstractNumId w:val="6"/>
  </w:num>
  <w:num w:numId="8" w16cid:durableId="582028913">
    <w:abstractNumId w:val="7"/>
  </w:num>
  <w:num w:numId="9" w16cid:durableId="761339132">
    <w:abstractNumId w:val="8"/>
  </w:num>
  <w:num w:numId="10" w16cid:durableId="759373343">
    <w:abstractNumId w:val="9"/>
  </w:num>
  <w:num w:numId="11" w16cid:durableId="1175460841">
    <w:abstractNumId w:val="10"/>
  </w:num>
  <w:num w:numId="12" w16cid:durableId="1788504213">
    <w:abstractNumId w:val="11"/>
  </w:num>
  <w:num w:numId="13" w16cid:durableId="1797867917">
    <w:abstractNumId w:val="12"/>
  </w:num>
  <w:num w:numId="14" w16cid:durableId="1900286764">
    <w:abstractNumId w:val="13"/>
  </w:num>
  <w:num w:numId="15" w16cid:durableId="698094012">
    <w:abstractNumId w:val="14"/>
  </w:num>
  <w:num w:numId="16" w16cid:durableId="39087440">
    <w:abstractNumId w:val="15"/>
  </w:num>
  <w:num w:numId="17" w16cid:durableId="1755128449">
    <w:abstractNumId w:val="16"/>
  </w:num>
  <w:num w:numId="18" w16cid:durableId="2027051378">
    <w:abstractNumId w:val="17"/>
  </w:num>
  <w:num w:numId="19" w16cid:durableId="1161041536">
    <w:abstractNumId w:val="18"/>
  </w:num>
  <w:num w:numId="20" w16cid:durableId="1604147314">
    <w:abstractNumId w:val="19"/>
  </w:num>
  <w:num w:numId="21" w16cid:durableId="1593246732">
    <w:abstractNumId w:val="24"/>
  </w:num>
  <w:num w:numId="22" w16cid:durableId="1971016062">
    <w:abstractNumId w:val="22"/>
  </w:num>
  <w:num w:numId="23" w16cid:durableId="198517579">
    <w:abstractNumId w:val="25"/>
  </w:num>
  <w:num w:numId="24" w16cid:durableId="1063605280">
    <w:abstractNumId w:val="21"/>
  </w:num>
  <w:num w:numId="25" w16cid:durableId="524364348">
    <w:abstractNumId w:val="20"/>
  </w:num>
  <w:num w:numId="26" w16cid:durableId="590605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0A"/>
    <w:rsid w:val="0023365B"/>
    <w:rsid w:val="00587F0A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F7E"/>
  <w15:chartTrackingRefBased/>
  <w15:docId w15:val="{4A0D7804-946C-47C6-92A6-7D58E5F7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87F0A"/>
  </w:style>
  <w:style w:type="character" w:customStyle="1" w:styleId="WW8Num1z0">
    <w:name w:val="WW8Num1z0"/>
    <w:rsid w:val="00587F0A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587F0A"/>
    <w:rPr>
      <w:rFonts w:ascii="Courier New" w:hAnsi="Courier New" w:cs="Courier New" w:hint="default"/>
    </w:rPr>
  </w:style>
  <w:style w:type="character" w:customStyle="1" w:styleId="WW8Num1z2">
    <w:name w:val="WW8Num1z2"/>
    <w:rsid w:val="00587F0A"/>
    <w:rPr>
      <w:rFonts w:ascii="Wingdings" w:hAnsi="Wingdings" w:cs="Wingdings" w:hint="default"/>
    </w:rPr>
  </w:style>
  <w:style w:type="character" w:customStyle="1" w:styleId="WW8Num1z3">
    <w:name w:val="WW8Num1z3"/>
    <w:rsid w:val="00587F0A"/>
    <w:rPr>
      <w:rFonts w:ascii="Symbol" w:hAnsi="Symbol" w:cs="Symbol" w:hint="default"/>
    </w:rPr>
  </w:style>
  <w:style w:type="character" w:customStyle="1" w:styleId="WW8Num2z0">
    <w:name w:val="WW8Num2z0"/>
    <w:rsid w:val="00587F0A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587F0A"/>
    <w:rPr>
      <w:rFonts w:ascii="Courier New" w:hAnsi="Courier New" w:cs="Courier New" w:hint="default"/>
    </w:rPr>
  </w:style>
  <w:style w:type="character" w:customStyle="1" w:styleId="WW8Num2z2">
    <w:name w:val="WW8Num2z2"/>
    <w:rsid w:val="00587F0A"/>
    <w:rPr>
      <w:rFonts w:ascii="Wingdings" w:hAnsi="Wingdings" w:cs="Wingdings" w:hint="default"/>
    </w:rPr>
  </w:style>
  <w:style w:type="character" w:customStyle="1" w:styleId="WW8Num2z3">
    <w:name w:val="WW8Num2z3"/>
    <w:rsid w:val="00587F0A"/>
    <w:rPr>
      <w:rFonts w:ascii="Symbol" w:hAnsi="Symbol" w:cs="Symbol" w:hint="default"/>
    </w:rPr>
  </w:style>
  <w:style w:type="character" w:customStyle="1" w:styleId="WW8Num3z0">
    <w:name w:val="WW8Num3z0"/>
    <w:rsid w:val="00587F0A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587F0A"/>
    <w:rPr>
      <w:rFonts w:ascii="Courier New" w:hAnsi="Courier New" w:cs="Courier New" w:hint="default"/>
    </w:rPr>
  </w:style>
  <w:style w:type="character" w:customStyle="1" w:styleId="WW8Num3z2">
    <w:name w:val="WW8Num3z2"/>
    <w:rsid w:val="00587F0A"/>
    <w:rPr>
      <w:rFonts w:ascii="Wingdings" w:hAnsi="Wingdings" w:cs="Wingdings" w:hint="default"/>
    </w:rPr>
  </w:style>
  <w:style w:type="character" w:customStyle="1" w:styleId="WW8Num4z0">
    <w:name w:val="WW8Num4z0"/>
    <w:rsid w:val="00587F0A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587F0A"/>
    <w:rPr>
      <w:rFonts w:ascii="Courier New" w:hAnsi="Courier New" w:cs="Courier New" w:hint="default"/>
    </w:rPr>
  </w:style>
  <w:style w:type="character" w:customStyle="1" w:styleId="WW8Num4z2">
    <w:name w:val="WW8Num4z2"/>
    <w:rsid w:val="00587F0A"/>
    <w:rPr>
      <w:rFonts w:ascii="Wingdings" w:hAnsi="Wingdings" w:cs="Wingdings" w:hint="default"/>
    </w:rPr>
  </w:style>
  <w:style w:type="character" w:customStyle="1" w:styleId="WW8Num4z3">
    <w:name w:val="WW8Num4z3"/>
    <w:rsid w:val="00587F0A"/>
    <w:rPr>
      <w:rFonts w:ascii="Symbol" w:hAnsi="Symbol" w:cs="Symbol" w:hint="default"/>
    </w:rPr>
  </w:style>
  <w:style w:type="character" w:customStyle="1" w:styleId="WW8Num5z0">
    <w:name w:val="WW8Num5z0"/>
    <w:rsid w:val="00587F0A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587F0A"/>
    <w:rPr>
      <w:rFonts w:ascii="Courier New" w:hAnsi="Courier New" w:cs="Courier New" w:hint="default"/>
    </w:rPr>
  </w:style>
  <w:style w:type="character" w:customStyle="1" w:styleId="WW8Num5z2">
    <w:name w:val="WW8Num5z2"/>
    <w:rsid w:val="00587F0A"/>
    <w:rPr>
      <w:rFonts w:ascii="Wingdings" w:hAnsi="Wingdings" w:cs="Wingdings" w:hint="default"/>
    </w:rPr>
  </w:style>
  <w:style w:type="character" w:customStyle="1" w:styleId="WW8Num6z0">
    <w:name w:val="WW8Num6z0"/>
    <w:rsid w:val="00587F0A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587F0A"/>
    <w:rPr>
      <w:rFonts w:ascii="Courier New" w:hAnsi="Courier New" w:cs="Courier New" w:hint="default"/>
    </w:rPr>
  </w:style>
  <w:style w:type="character" w:customStyle="1" w:styleId="WW8Num6z2">
    <w:name w:val="WW8Num6z2"/>
    <w:rsid w:val="00587F0A"/>
    <w:rPr>
      <w:rFonts w:ascii="Wingdings" w:hAnsi="Wingdings" w:cs="Wingdings" w:hint="default"/>
    </w:rPr>
  </w:style>
  <w:style w:type="character" w:customStyle="1" w:styleId="WW8Num6z3">
    <w:name w:val="WW8Num6z3"/>
    <w:rsid w:val="00587F0A"/>
    <w:rPr>
      <w:rFonts w:ascii="Symbol" w:hAnsi="Symbol" w:cs="Symbol" w:hint="default"/>
    </w:rPr>
  </w:style>
  <w:style w:type="character" w:customStyle="1" w:styleId="WW8Num7z0">
    <w:name w:val="WW8Num7z0"/>
    <w:rsid w:val="00587F0A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587F0A"/>
    <w:rPr>
      <w:rFonts w:ascii="Courier New" w:hAnsi="Courier New" w:cs="Courier New" w:hint="default"/>
    </w:rPr>
  </w:style>
  <w:style w:type="character" w:customStyle="1" w:styleId="WW8Num7z2">
    <w:name w:val="WW8Num7z2"/>
    <w:rsid w:val="00587F0A"/>
    <w:rPr>
      <w:rFonts w:ascii="Wingdings" w:hAnsi="Wingdings" w:cs="Wingdings" w:hint="default"/>
    </w:rPr>
  </w:style>
  <w:style w:type="character" w:customStyle="1" w:styleId="WW8Num7z3">
    <w:name w:val="WW8Num7z3"/>
    <w:rsid w:val="00587F0A"/>
    <w:rPr>
      <w:rFonts w:ascii="Symbol" w:hAnsi="Symbol" w:cs="Symbol" w:hint="default"/>
    </w:rPr>
  </w:style>
  <w:style w:type="character" w:customStyle="1" w:styleId="WW8Num8z0">
    <w:name w:val="WW8Num8z0"/>
    <w:rsid w:val="00587F0A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587F0A"/>
    <w:rPr>
      <w:rFonts w:ascii="Courier New" w:hAnsi="Courier New" w:cs="Courier New" w:hint="default"/>
    </w:rPr>
  </w:style>
  <w:style w:type="character" w:customStyle="1" w:styleId="WW8Num8z2">
    <w:name w:val="WW8Num8z2"/>
    <w:rsid w:val="00587F0A"/>
    <w:rPr>
      <w:rFonts w:ascii="Wingdings" w:hAnsi="Wingdings" w:cs="Wingdings" w:hint="default"/>
    </w:rPr>
  </w:style>
  <w:style w:type="character" w:customStyle="1" w:styleId="WW8Num8z3">
    <w:name w:val="WW8Num8z3"/>
    <w:rsid w:val="00587F0A"/>
    <w:rPr>
      <w:rFonts w:ascii="Symbol" w:hAnsi="Symbol" w:cs="Symbol" w:hint="default"/>
    </w:rPr>
  </w:style>
  <w:style w:type="character" w:customStyle="1" w:styleId="WW8Num9z0">
    <w:name w:val="WW8Num9z0"/>
    <w:rsid w:val="00587F0A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587F0A"/>
    <w:rPr>
      <w:rFonts w:ascii="Courier New" w:hAnsi="Courier New" w:cs="Courier New" w:hint="default"/>
    </w:rPr>
  </w:style>
  <w:style w:type="character" w:customStyle="1" w:styleId="WW8Num9z2">
    <w:name w:val="WW8Num9z2"/>
    <w:rsid w:val="00587F0A"/>
    <w:rPr>
      <w:rFonts w:ascii="Wingdings" w:hAnsi="Wingdings" w:cs="Wingdings" w:hint="default"/>
    </w:rPr>
  </w:style>
  <w:style w:type="character" w:customStyle="1" w:styleId="WW8Num9z3">
    <w:name w:val="WW8Num9z3"/>
    <w:rsid w:val="00587F0A"/>
    <w:rPr>
      <w:rFonts w:ascii="Symbol" w:hAnsi="Symbol" w:cs="Symbol" w:hint="default"/>
    </w:rPr>
  </w:style>
  <w:style w:type="character" w:customStyle="1" w:styleId="WW8Num10z0">
    <w:name w:val="WW8Num10z0"/>
    <w:rsid w:val="00587F0A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587F0A"/>
    <w:rPr>
      <w:rFonts w:ascii="Courier New" w:hAnsi="Courier New" w:cs="Courier New" w:hint="default"/>
    </w:rPr>
  </w:style>
  <w:style w:type="character" w:customStyle="1" w:styleId="WW8Num10z2">
    <w:name w:val="WW8Num10z2"/>
    <w:rsid w:val="00587F0A"/>
    <w:rPr>
      <w:rFonts w:ascii="Wingdings" w:hAnsi="Wingdings" w:cs="Wingdings" w:hint="default"/>
    </w:rPr>
  </w:style>
  <w:style w:type="character" w:customStyle="1" w:styleId="WW8Num10z3">
    <w:name w:val="WW8Num10z3"/>
    <w:rsid w:val="00587F0A"/>
    <w:rPr>
      <w:rFonts w:ascii="Symbol" w:hAnsi="Symbol" w:cs="Symbol" w:hint="default"/>
    </w:rPr>
  </w:style>
  <w:style w:type="character" w:customStyle="1" w:styleId="WW8Num11z0">
    <w:name w:val="WW8Num11z0"/>
    <w:rsid w:val="00587F0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587F0A"/>
    <w:rPr>
      <w:rFonts w:ascii="Courier New" w:hAnsi="Courier New" w:cs="Courier New" w:hint="default"/>
    </w:rPr>
  </w:style>
  <w:style w:type="character" w:customStyle="1" w:styleId="WW8Num11z2">
    <w:name w:val="WW8Num11z2"/>
    <w:rsid w:val="00587F0A"/>
    <w:rPr>
      <w:rFonts w:ascii="Wingdings" w:hAnsi="Wingdings" w:cs="Wingdings" w:hint="default"/>
    </w:rPr>
  </w:style>
  <w:style w:type="character" w:customStyle="1" w:styleId="WW8Num11z3">
    <w:name w:val="WW8Num11z3"/>
    <w:rsid w:val="00587F0A"/>
    <w:rPr>
      <w:rFonts w:ascii="Symbol" w:hAnsi="Symbol" w:cs="Symbol" w:hint="default"/>
    </w:rPr>
  </w:style>
  <w:style w:type="character" w:customStyle="1" w:styleId="WW8Num12z0">
    <w:name w:val="WW8Num12z0"/>
    <w:rsid w:val="00587F0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587F0A"/>
    <w:rPr>
      <w:rFonts w:ascii="Courier New" w:hAnsi="Courier New" w:cs="Courier New" w:hint="default"/>
    </w:rPr>
  </w:style>
  <w:style w:type="character" w:customStyle="1" w:styleId="WW8Num12z2">
    <w:name w:val="WW8Num12z2"/>
    <w:rsid w:val="00587F0A"/>
    <w:rPr>
      <w:rFonts w:ascii="Wingdings" w:hAnsi="Wingdings" w:cs="Wingdings" w:hint="default"/>
    </w:rPr>
  </w:style>
  <w:style w:type="character" w:customStyle="1" w:styleId="WW8Num12z3">
    <w:name w:val="WW8Num12z3"/>
    <w:rsid w:val="00587F0A"/>
    <w:rPr>
      <w:rFonts w:ascii="Symbol" w:hAnsi="Symbol" w:cs="Symbol" w:hint="default"/>
    </w:rPr>
  </w:style>
  <w:style w:type="character" w:customStyle="1" w:styleId="WW8Num13z0">
    <w:name w:val="WW8Num13z0"/>
    <w:rsid w:val="00587F0A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587F0A"/>
    <w:rPr>
      <w:rFonts w:ascii="Courier New" w:hAnsi="Courier New" w:cs="Courier New" w:hint="default"/>
    </w:rPr>
  </w:style>
  <w:style w:type="character" w:customStyle="1" w:styleId="WW8Num13z2">
    <w:name w:val="WW8Num13z2"/>
    <w:rsid w:val="00587F0A"/>
    <w:rPr>
      <w:rFonts w:ascii="Wingdings" w:hAnsi="Wingdings" w:cs="Wingdings" w:hint="default"/>
    </w:rPr>
  </w:style>
  <w:style w:type="character" w:customStyle="1" w:styleId="WW8Num13z3">
    <w:name w:val="WW8Num13z3"/>
    <w:rsid w:val="00587F0A"/>
    <w:rPr>
      <w:rFonts w:ascii="Symbol" w:hAnsi="Symbol" w:cs="Symbol" w:hint="default"/>
    </w:rPr>
  </w:style>
  <w:style w:type="character" w:customStyle="1" w:styleId="WW8Num14z0">
    <w:name w:val="WW8Num14z0"/>
    <w:rsid w:val="00587F0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587F0A"/>
    <w:rPr>
      <w:rFonts w:ascii="Courier New" w:hAnsi="Courier New" w:cs="Courier New" w:hint="default"/>
    </w:rPr>
  </w:style>
  <w:style w:type="character" w:customStyle="1" w:styleId="WW8Num14z2">
    <w:name w:val="WW8Num14z2"/>
    <w:rsid w:val="00587F0A"/>
    <w:rPr>
      <w:rFonts w:ascii="Wingdings" w:hAnsi="Wingdings" w:cs="Wingdings" w:hint="default"/>
    </w:rPr>
  </w:style>
  <w:style w:type="character" w:customStyle="1" w:styleId="WW8Num14z3">
    <w:name w:val="WW8Num14z3"/>
    <w:rsid w:val="00587F0A"/>
    <w:rPr>
      <w:rFonts w:ascii="Symbol" w:hAnsi="Symbol" w:cs="Symbol" w:hint="default"/>
    </w:rPr>
  </w:style>
  <w:style w:type="character" w:customStyle="1" w:styleId="WW8Num15z0">
    <w:name w:val="WW8Num15z0"/>
    <w:rsid w:val="00587F0A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587F0A"/>
    <w:rPr>
      <w:rFonts w:ascii="Courier New" w:hAnsi="Courier New" w:cs="Courier New" w:hint="default"/>
    </w:rPr>
  </w:style>
  <w:style w:type="character" w:customStyle="1" w:styleId="WW8Num15z2">
    <w:name w:val="WW8Num15z2"/>
    <w:rsid w:val="00587F0A"/>
    <w:rPr>
      <w:rFonts w:ascii="Wingdings" w:hAnsi="Wingdings" w:cs="Wingdings" w:hint="default"/>
    </w:rPr>
  </w:style>
  <w:style w:type="character" w:customStyle="1" w:styleId="WW8Num15z3">
    <w:name w:val="WW8Num15z3"/>
    <w:rsid w:val="00587F0A"/>
    <w:rPr>
      <w:rFonts w:ascii="Symbol" w:hAnsi="Symbol" w:cs="Symbol" w:hint="default"/>
    </w:rPr>
  </w:style>
  <w:style w:type="character" w:customStyle="1" w:styleId="WW8Num16z0">
    <w:name w:val="WW8Num16z0"/>
    <w:rsid w:val="00587F0A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587F0A"/>
    <w:rPr>
      <w:rFonts w:ascii="Courier New" w:hAnsi="Courier New" w:cs="Courier New" w:hint="default"/>
    </w:rPr>
  </w:style>
  <w:style w:type="character" w:customStyle="1" w:styleId="WW8Num16z2">
    <w:name w:val="WW8Num16z2"/>
    <w:rsid w:val="00587F0A"/>
    <w:rPr>
      <w:rFonts w:ascii="Wingdings" w:hAnsi="Wingdings" w:cs="Wingdings" w:hint="default"/>
    </w:rPr>
  </w:style>
  <w:style w:type="character" w:customStyle="1" w:styleId="WW8Num16z3">
    <w:name w:val="WW8Num16z3"/>
    <w:rsid w:val="00587F0A"/>
    <w:rPr>
      <w:rFonts w:ascii="Symbol" w:hAnsi="Symbol" w:cs="Symbol" w:hint="default"/>
    </w:rPr>
  </w:style>
  <w:style w:type="character" w:customStyle="1" w:styleId="WW8Num17z0">
    <w:name w:val="WW8Num17z0"/>
    <w:rsid w:val="00587F0A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587F0A"/>
    <w:rPr>
      <w:rFonts w:ascii="Courier New" w:hAnsi="Courier New" w:cs="Courier New" w:hint="default"/>
    </w:rPr>
  </w:style>
  <w:style w:type="character" w:customStyle="1" w:styleId="WW8Num17z2">
    <w:name w:val="WW8Num17z2"/>
    <w:rsid w:val="00587F0A"/>
    <w:rPr>
      <w:rFonts w:ascii="Wingdings" w:hAnsi="Wingdings" w:cs="Wingdings" w:hint="default"/>
    </w:rPr>
  </w:style>
  <w:style w:type="character" w:customStyle="1" w:styleId="WW8Num17z3">
    <w:name w:val="WW8Num17z3"/>
    <w:rsid w:val="00587F0A"/>
    <w:rPr>
      <w:rFonts w:ascii="Symbol" w:hAnsi="Symbol" w:cs="Symbol" w:hint="default"/>
    </w:rPr>
  </w:style>
  <w:style w:type="character" w:customStyle="1" w:styleId="WW8Num18z0">
    <w:name w:val="WW8Num18z0"/>
    <w:rsid w:val="00587F0A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587F0A"/>
    <w:rPr>
      <w:rFonts w:ascii="Courier New" w:hAnsi="Courier New" w:cs="Courier New" w:hint="default"/>
    </w:rPr>
  </w:style>
  <w:style w:type="character" w:customStyle="1" w:styleId="WW8Num18z2">
    <w:name w:val="WW8Num18z2"/>
    <w:rsid w:val="00587F0A"/>
    <w:rPr>
      <w:rFonts w:ascii="Wingdings" w:hAnsi="Wingdings" w:cs="Wingdings" w:hint="default"/>
    </w:rPr>
  </w:style>
  <w:style w:type="character" w:customStyle="1" w:styleId="WW8Num18z3">
    <w:name w:val="WW8Num18z3"/>
    <w:rsid w:val="00587F0A"/>
    <w:rPr>
      <w:rFonts w:ascii="Symbol" w:hAnsi="Symbol" w:cs="Symbol" w:hint="default"/>
    </w:rPr>
  </w:style>
  <w:style w:type="character" w:customStyle="1" w:styleId="WW8Num19z0">
    <w:name w:val="WW8Num19z0"/>
    <w:rsid w:val="00587F0A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587F0A"/>
    <w:rPr>
      <w:rFonts w:ascii="Courier New" w:hAnsi="Courier New" w:cs="Courier New" w:hint="default"/>
    </w:rPr>
  </w:style>
  <w:style w:type="character" w:customStyle="1" w:styleId="WW8Num19z2">
    <w:name w:val="WW8Num19z2"/>
    <w:rsid w:val="00587F0A"/>
    <w:rPr>
      <w:rFonts w:ascii="Wingdings" w:hAnsi="Wingdings" w:cs="Wingdings" w:hint="default"/>
    </w:rPr>
  </w:style>
  <w:style w:type="character" w:customStyle="1" w:styleId="WW8Num19z3">
    <w:name w:val="WW8Num19z3"/>
    <w:rsid w:val="00587F0A"/>
    <w:rPr>
      <w:rFonts w:ascii="Symbol" w:hAnsi="Symbol" w:cs="Symbol" w:hint="default"/>
    </w:rPr>
  </w:style>
  <w:style w:type="character" w:customStyle="1" w:styleId="BalloonTextChar">
    <w:name w:val="Balloon Text Char"/>
    <w:rsid w:val="00587F0A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587F0A"/>
    <w:rPr>
      <w:rFonts w:cs="Times New Roman"/>
    </w:rPr>
  </w:style>
  <w:style w:type="character" w:customStyle="1" w:styleId="st">
    <w:name w:val="st"/>
    <w:rsid w:val="00587F0A"/>
    <w:rPr>
      <w:rFonts w:cs="Times New Roman"/>
    </w:rPr>
  </w:style>
  <w:style w:type="character" w:styleId="Pogrubienie">
    <w:name w:val="Strong"/>
    <w:qFormat/>
    <w:rsid w:val="00587F0A"/>
    <w:rPr>
      <w:rFonts w:cs="Times New Roman"/>
      <w:b/>
      <w:bCs/>
    </w:rPr>
  </w:style>
  <w:style w:type="character" w:customStyle="1" w:styleId="HeaderChar">
    <w:name w:val="Header Char"/>
    <w:rsid w:val="00587F0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587F0A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587F0A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587F0A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587F0A"/>
    <w:rPr>
      <w:vertAlign w:val="superscript"/>
    </w:rPr>
  </w:style>
  <w:style w:type="character" w:styleId="Odwoaniedokomentarza">
    <w:name w:val="annotation reference"/>
    <w:rsid w:val="00587F0A"/>
    <w:rPr>
      <w:sz w:val="16"/>
      <w:szCs w:val="16"/>
    </w:rPr>
  </w:style>
  <w:style w:type="character" w:customStyle="1" w:styleId="CommentTextChar">
    <w:name w:val="Comment Text Char"/>
    <w:rsid w:val="00587F0A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587F0A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587F0A"/>
  </w:style>
  <w:style w:type="paragraph" w:customStyle="1" w:styleId="Nagwek1">
    <w:name w:val="Nagłówek1"/>
    <w:basedOn w:val="Normalny"/>
    <w:next w:val="Tekstpodstawowy"/>
    <w:rsid w:val="00587F0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587F0A"/>
    <w:pPr>
      <w:suppressAutoHyphens/>
      <w:spacing w:after="14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587F0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587F0A"/>
    <w:rPr>
      <w:rFonts w:cs="Mangal"/>
    </w:rPr>
  </w:style>
  <w:style w:type="paragraph" w:styleId="Legenda">
    <w:name w:val="caption"/>
    <w:basedOn w:val="Normalny"/>
    <w:qFormat/>
    <w:rsid w:val="00587F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587F0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rsid w:val="00587F0A"/>
    <w:pPr>
      <w:suppressAutoHyphens/>
      <w:spacing w:after="0" w:line="240" w:lineRule="auto"/>
    </w:pPr>
    <w:rPr>
      <w:rFonts w:ascii="Tahoma" w:eastAsia="Calibri" w:hAnsi="Tahoma" w:cs="Tahoma"/>
      <w:kern w:val="0"/>
      <w:sz w:val="16"/>
      <w:szCs w:val="16"/>
      <w:lang w:val="x-none"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587F0A"/>
    <w:rPr>
      <w:rFonts w:ascii="Tahoma" w:eastAsia="Calibri" w:hAnsi="Tahoma" w:cs="Tahoma"/>
      <w:kern w:val="0"/>
      <w:sz w:val="16"/>
      <w:szCs w:val="16"/>
      <w:lang w:val="x-none" w:eastAsia="zh-CN"/>
      <w14:ligatures w14:val="none"/>
    </w:rPr>
  </w:style>
  <w:style w:type="paragraph" w:styleId="Nagwek">
    <w:name w:val="header"/>
    <w:basedOn w:val="Normalny"/>
    <w:link w:val="NagwekZnak"/>
    <w:rsid w:val="00587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rsid w:val="00587F0A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rsid w:val="00587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587F0A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Bezodstpw">
    <w:name w:val="No Spacing"/>
    <w:qFormat/>
    <w:rsid w:val="00587F0A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587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7F0A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Tekstkomentarza">
    <w:name w:val="annotation text"/>
    <w:basedOn w:val="Normalny"/>
    <w:link w:val="TekstkomentarzaZnak"/>
    <w:rsid w:val="00587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587F0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58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7F0A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Poprawka">
    <w:name w:val="Revision"/>
    <w:rsid w:val="00587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Zawartotabeli">
    <w:name w:val="Zawartość tabeli"/>
    <w:basedOn w:val="Normalny"/>
    <w:rsid w:val="00587F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agwektabeli">
    <w:name w:val="Nagłówek tabeli"/>
    <w:basedOn w:val="Zawartotabeli"/>
    <w:rsid w:val="00587F0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87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87F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15753</Words>
  <Characters>94522</Characters>
  <Application>Microsoft Office Word</Application>
  <DocSecurity>0</DocSecurity>
  <Lines>787</Lines>
  <Paragraphs>220</Paragraphs>
  <ScaleCrop>false</ScaleCrop>
  <Company/>
  <LinksUpToDate>false</LinksUpToDate>
  <CharactersWithSpaces>110055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Grabska-Górska</dc:creator>
  <cp:keywords/>
  <dc:description/>
  <cp:lastModifiedBy>Marta Grabska-Górska</cp:lastModifiedBy>
  <cp:revision>1</cp:revision>
  <dcterms:created xsi:type="dcterms:W3CDTF">2023-09-04T18:33:00Z</dcterms:created>
  <dcterms:modified xsi:type="dcterms:W3CDTF">2023-09-04T18:35:00Z</dcterms:modified>
</cp:coreProperties>
</file>