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3EBA" w14:textId="77777777" w:rsidR="00E50FFD" w:rsidRPr="00E50FFD" w:rsidRDefault="00E50FFD" w:rsidP="00E50FF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40"/>
          <w:szCs w:val="40"/>
          <w:lang w:val="en-US"/>
          <w14:ligatures w14:val="none"/>
        </w:rPr>
      </w:pPr>
      <w:proofErr w:type="spellStart"/>
      <w:r w:rsidRPr="00E50FFD">
        <w:rPr>
          <w:rFonts w:ascii="Calibri" w:eastAsia="Times New Roman" w:hAnsi="Calibri" w:cs="Calibri"/>
          <w:b/>
          <w:i/>
          <w:kern w:val="0"/>
          <w:sz w:val="40"/>
          <w:szCs w:val="40"/>
          <w14:ligatures w14:val="none"/>
        </w:rPr>
        <w:t>Brainy</w:t>
      </w:r>
      <w:proofErr w:type="spellEnd"/>
      <w:r w:rsidRPr="00E50FFD">
        <w:rPr>
          <w:rFonts w:ascii="Calibri" w:eastAsia="Times New Roman" w:hAnsi="Calibri" w:cs="Calibri"/>
          <w:b/>
          <w:i/>
          <w:kern w:val="0"/>
          <w:sz w:val="40"/>
          <w:szCs w:val="40"/>
          <w14:ligatures w14:val="none"/>
        </w:rPr>
        <w:t xml:space="preserve"> klasa 7. </w:t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  <w:t xml:space="preserve">      </w:t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  <w:t xml:space="preserve"> </w:t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E50FFD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  <w:t xml:space="preserve"> </w:t>
      </w:r>
    </w:p>
    <w:p w14:paraId="62CD5B22" w14:textId="77777777" w:rsidR="00E50FFD" w:rsidRPr="00E50FFD" w:rsidRDefault="00E50FFD" w:rsidP="00E50FF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40"/>
          <w:szCs w:val="40"/>
          <w:lang w:val="en-US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E50FFD" w:rsidRPr="00E50FFD" w14:paraId="2EE7E6DD" w14:textId="77777777" w:rsidTr="00F37F1C">
        <w:tc>
          <w:tcPr>
            <w:tcW w:w="14283" w:type="dxa"/>
            <w:shd w:val="clear" w:color="auto" w:fill="D9D9D9"/>
          </w:tcPr>
          <w:p w14:paraId="7B2E00F6" w14:textId="77777777" w:rsidR="00E50FFD" w:rsidRPr="00E50FFD" w:rsidRDefault="00E50FFD" w:rsidP="00E50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zh-CN"/>
                <w14:ligatures w14:val="none"/>
              </w:rPr>
              <w:t>KRYTERIA OCENIANIA</w:t>
            </w:r>
          </w:p>
        </w:tc>
      </w:tr>
    </w:tbl>
    <w:p w14:paraId="11906BC1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zh-CN"/>
          <w14:ligatures w14:val="none"/>
        </w:rPr>
      </w:pPr>
    </w:p>
    <w:p w14:paraId="6C8278D1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6461E27C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Kryteria oceniania zostały sformułowane według założeń Nowej Podstawy Programowej </w:t>
      </w: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i uwzględniają środki językowe, czytanie, słuchanie, pisanie, mówienie, reagowanie oraz przetwarzanie tekstu. </w:t>
      </w:r>
    </w:p>
    <w:p w14:paraId="1A3A92EE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54236CCE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E120B73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Wymagania edukacyjne z języka angielskiego dla klas 7 </w:t>
      </w:r>
    </w:p>
    <w:p w14:paraId="454E3B34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542209E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Ocenianie bieżące:</w:t>
      </w:r>
    </w:p>
    <w:p w14:paraId="34EA285D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61B3EE5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Ocenianie bieżące dostarcza informacje o rozwoju ucznia, jego aktywności i osiągnięciach w</w:t>
      </w:r>
    </w:p>
    <w:p w14:paraId="2E489921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zakresie języka angielskiego w ciągu semestru. Uczeń otrzymuje oceny cząstkowe za:</w:t>
      </w:r>
    </w:p>
    <w:p w14:paraId="32275AD6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aktywność na lekcji,</w:t>
      </w:r>
    </w:p>
    <w:p w14:paraId="2AD48109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testy,</w:t>
      </w:r>
    </w:p>
    <w:p w14:paraId="35670013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kartkówki,</w:t>
      </w:r>
    </w:p>
    <w:p w14:paraId="4B7AAF85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odpowiedzi ustne,</w:t>
      </w:r>
    </w:p>
    <w:p w14:paraId="3CAC5A42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prace pisemne,</w:t>
      </w:r>
    </w:p>
    <w:p w14:paraId="3B0F60C1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prace projektowe</w:t>
      </w:r>
    </w:p>
    <w:p w14:paraId="57FFB097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zadania domowe.</w:t>
      </w:r>
    </w:p>
    <w:p w14:paraId="072680F4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1FDF005" w14:textId="59BA61CE" w:rsidR="00E50FFD" w:rsidRPr="00E50FFD" w:rsidRDefault="00E50FFD" w:rsidP="00E50FFD">
      <w:pPr>
        <w:jc w:val="both"/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</w:pPr>
      <w:r w:rsidRPr="00E50FFD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 xml:space="preserve">Uczniowie za aktywność na lekcji mogą otrzymać „+”. Sześć plusów jest równoznaczna z otrzymaniem ocenycelującej.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Uczniowie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mogą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="000D557F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dwa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w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okresie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zgłosić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nieprzygotowanie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do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lekcji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(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brak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zadania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domowego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lub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/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nieprzygotowanie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do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odpowiedzi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ustnej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lub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kartkówki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).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Każde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kolejne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nieprzygotowanie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skutkuje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otrzymaniem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oceny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niedostatecznej</w:t>
      </w:r>
      <w:proofErr w:type="spellEnd"/>
    </w:p>
    <w:p w14:paraId="6B2DB9EC" w14:textId="65EDDD23" w:rsidR="00E50FFD" w:rsidRPr="00E50FFD" w:rsidRDefault="00E50FFD" w:rsidP="00E50FFD">
      <w:pPr>
        <w:suppressAutoHyphens/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54429628" w14:textId="77777777" w:rsid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F55C460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9876D73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Kryteria oceniania kartkówek:</w:t>
      </w:r>
    </w:p>
    <w:p w14:paraId="7B7EA459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0 - 30% - niedostateczny (1)</w:t>
      </w:r>
    </w:p>
    <w:p w14:paraId="4473E6CA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31 - 50% - dopuszczający (2)</w:t>
      </w:r>
    </w:p>
    <w:p w14:paraId="2D69A1FC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51 - 70% dostateczny (3)</w:t>
      </w:r>
    </w:p>
    <w:p w14:paraId="487808C7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71 - 90% - dobry (4)</w:t>
      </w:r>
    </w:p>
    <w:p w14:paraId="3FF59807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91 - 99% - bardzo dobry(5)</w:t>
      </w:r>
    </w:p>
    <w:p w14:paraId="4BD6274C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100% - celujący (6) </w:t>
      </w:r>
    </w:p>
    <w:p w14:paraId="71AE77E2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D39FACF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457ABA5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Kryteria oceniania testu:</w:t>
      </w:r>
    </w:p>
    <w:p w14:paraId="7260A79D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0 - 30% - niedostateczny (1)</w:t>
      </w:r>
    </w:p>
    <w:p w14:paraId="010B279A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31 - 50% - dopuszczający (2)</w:t>
      </w:r>
    </w:p>
    <w:p w14:paraId="23FAF246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51 - 70% dostateczny (3)</w:t>
      </w:r>
    </w:p>
    <w:p w14:paraId="6D2D2B2A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71 - 85 % - dobry (4)</w:t>
      </w:r>
    </w:p>
    <w:p w14:paraId="78DDD763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86 - 99% - bardzo dobry(5)</w:t>
      </w:r>
    </w:p>
    <w:p w14:paraId="719CF390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100% - celujący (6) </w:t>
      </w:r>
    </w:p>
    <w:p w14:paraId="2D38CC3B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6FFC314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Uczeń nieobecny na teście ma obowiązek napisania go w innym terminie ustalonym wspólnie z nauczycielem. </w:t>
      </w:r>
    </w:p>
    <w:p w14:paraId="4CEBD9B0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50FF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Uczeń ma prawo poprawienia oceny z testu w terminie ustalonym przez nauczyciela, jednak nie później niż dwa  tygodnie od otrzymania oceny.</w:t>
      </w:r>
    </w:p>
    <w:p w14:paraId="0F0B25DC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9B81222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E50FFD" w:rsidRPr="00E50FFD" w14:paraId="10C3D90D" w14:textId="77777777" w:rsidTr="00E50FFD">
        <w:tc>
          <w:tcPr>
            <w:tcW w:w="1878" w:type="dxa"/>
            <w:shd w:val="clear" w:color="auto" w:fill="D9D9D9"/>
          </w:tcPr>
          <w:p w14:paraId="659C7871" w14:textId="77777777" w:rsidR="00E50FFD" w:rsidRPr="00E50FFD" w:rsidRDefault="00E50FFD" w:rsidP="00E50F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3EC57BF0" w14:textId="77777777" w:rsidR="00E50FFD" w:rsidRPr="00E50FFD" w:rsidRDefault="00E50FFD" w:rsidP="00E50F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39308DD0" w14:textId="77777777" w:rsidR="00E50FFD" w:rsidRPr="00E50FFD" w:rsidRDefault="00E50FFD" w:rsidP="00E50F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16BD466C" w14:textId="77777777" w:rsidR="00E50FFD" w:rsidRPr="00E50FFD" w:rsidRDefault="00E50FFD" w:rsidP="00E50F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76435940" w14:textId="77777777" w:rsidR="00E50FFD" w:rsidRPr="00E50FFD" w:rsidRDefault="00E50FFD" w:rsidP="00E50F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5</w:t>
            </w:r>
          </w:p>
        </w:tc>
      </w:tr>
    </w:tbl>
    <w:p w14:paraId="446A714F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zh-CN"/>
          <w14:ligatures w14:val="none"/>
        </w:rPr>
      </w:pPr>
    </w:p>
    <w:p w14:paraId="4289B645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zh-CN"/>
          <w14:ligatures w14:val="none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E50FFD" w:rsidRPr="00E50FFD" w14:paraId="183120D5" w14:textId="77777777" w:rsidTr="00F37F1C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3822555A" w14:textId="77777777" w:rsidR="00E50FFD" w:rsidRPr="00E50FFD" w:rsidRDefault="00E50FFD" w:rsidP="00E50FFD">
            <w:pPr>
              <w:suppressAutoHyphens/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   WELCOME UNIT </w:t>
            </w:r>
          </w:p>
        </w:tc>
      </w:tr>
    </w:tbl>
    <w:p w14:paraId="2FC55BA1" w14:textId="77777777" w:rsidR="00E50FFD" w:rsidRPr="00E50FFD" w:rsidRDefault="00E50FFD" w:rsidP="00E50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50FFD" w:rsidRPr="00E50FFD" w14:paraId="57C2D961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8F79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BD7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w zakresie następujących obszarów: ŻYCIE PRYWATNE: czynności życia codziennego, formy spędzania wolnego czasu;</w:t>
            </w:r>
          </w:p>
          <w:p w14:paraId="631BDBBD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CZŁOWIEK: wygląd zewnętrzny, uczucia i emocje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3EC9CA2F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MIEJSCE ZAMIESZKANIA: pomieszczenia i wyposażenie domu, prace domowe; </w:t>
            </w:r>
          </w:p>
          <w:p w14:paraId="5E5E55D3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KULTURA: dziedziny kultury (muzyka).</w:t>
            </w:r>
          </w:p>
          <w:p w14:paraId="640F56F1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B874CD8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436"/>
              </w:tabs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stosuje w zdaniach czasowniki: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love,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mind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hate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+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509BC68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okoliczniki częstotliwości: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sometimes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often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hardly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twice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week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Saturday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).</w:t>
            </w:r>
          </w:p>
          <w:p w14:paraId="031BC42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B41760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przeczące, pytające 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95973D5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7BDB74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przeczące, pytające 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42DE7C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02293C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przeczące, pytające oraz krótkie odpowiedzi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98C90F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0A117E2" w14:textId="77777777" w:rsidR="00E50FFD" w:rsidRPr="00E50FFD" w:rsidRDefault="00E50FFD" w:rsidP="00E50FF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przeczące, pytające 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2AFF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słownictwo w zakresie następujących obszarów: ŻYCIE PRYWATNE: czynności życia codziennego, formy spędzania wolnego czasu;</w:t>
            </w:r>
          </w:p>
          <w:p w14:paraId="63642FB5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CZŁOWIEK: wygląd zewnętrzny, uczucia i emocje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15872001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MIEJSCE ZAMIESZKANIA: pomieszczenia i wyposażenie domu, prace domowe; </w:t>
            </w:r>
          </w:p>
          <w:p w14:paraId="7BE37364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KULTURA: dziedziny kultury (muzyka).</w:t>
            </w:r>
          </w:p>
          <w:p w14:paraId="5FCEC9E6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B245F1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dość liczne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stosuje w zdaniach czasowniki: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love,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mind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hate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+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5D60A35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F67EE7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pewnym trudem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okoliczniki częstotliwości: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sometimes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often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hardly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twice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week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Saturday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).</w:t>
            </w:r>
          </w:p>
          <w:p w14:paraId="31352B1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FC310F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596E6DA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C719A0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2D2EC9C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6FF727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40D8232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EC8EE2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3D64177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1CC2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 większości zna i na ogół poprawnie podaje słownictwo w zakresie następujących obszarów: ŻYCIE PRYWATNE: czynności życia codziennego, formy spędzania wolnego czasu;</w:t>
            </w:r>
          </w:p>
          <w:p w14:paraId="6DEA0C1A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CZŁOWIEK: wygląd zewnętrzny, uczucia i emocje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46DF222D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MIEJSCE ZAMIESZKANIA: pomieszczenia i wyposażenie domu, prace domowe; </w:t>
            </w:r>
          </w:p>
          <w:p w14:paraId="792F055D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KULTURA: dziedziny kultury (muzyka).</w:t>
            </w:r>
          </w:p>
          <w:p w14:paraId="1BEDCC0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drobne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stosuje w zdaniach czasowniki: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love,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mind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hate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+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0CB808B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B336A3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Podaje przyimki miejsca: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okoliczniki częstotliwości: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sometimes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often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hardly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twice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week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Saturday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).</w:t>
            </w:r>
          </w:p>
          <w:p w14:paraId="4E7D8A2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28F3E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5B21853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0004D7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16A8E12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7D2E9A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krótkie odpowiedzi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215AFDB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AC34E7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71A5D291" w14:textId="77777777" w:rsidR="00E50FFD" w:rsidRPr="00E50FFD" w:rsidRDefault="00E50FFD" w:rsidP="00E50FFD">
            <w:pPr>
              <w:tabs>
                <w:tab w:val="left" w:pos="720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EC61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poprawnie podaje słownictwo w zakresie następujących obszarów: ŻYCIE PRYWATNE: czynności życia codziennego, formy spędzania wolnego czasu;</w:t>
            </w:r>
          </w:p>
          <w:p w14:paraId="6FF807B2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CZŁOWIEK: wygląd zewnętrzny, uczucia i emocje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194C3C4A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MIEJSCE ZAMIESZKANIA: pomieszczenia i wyposażenie domu, prace domowe; KULTURA: dziedziny kultury (muzyka).</w:t>
            </w:r>
          </w:p>
          <w:p w14:paraId="1CB1B53B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88263CF" w14:textId="77777777" w:rsidR="00E50FFD" w:rsidRPr="00E50FFD" w:rsidRDefault="00E50FFD" w:rsidP="00E50FFD">
            <w:pPr>
              <w:suppressAutoHyphens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D3BF20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Swobodnie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stosuje w zdaniach czasowniki: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love,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mind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don’t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hate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+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2FC21EF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zh-CN"/>
                <w14:ligatures w14:val="none"/>
              </w:rPr>
            </w:pPr>
          </w:p>
          <w:p w14:paraId="4529AFD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Podaje i poprawnie stosuje przyimki miejsca: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okoliczniki częstotliwości: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sometimes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often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hardly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once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twice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week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Saturday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).</w:t>
            </w:r>
          </w:p>
          <w:p w14:paraId="6B4B65A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Bezbłędnie lub niemal bezbłędnie 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686B6D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Bezbłędnie lub niemal bezbłędnie 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3922335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Bezbłędnie lub niemal bezbłędnie 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7018A8D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7D12DD5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359943B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1A38A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27E7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wypowiedzi (dot. czynności wykonywanych w danej chwili przez nadawcę wiadomości).</w:t>
            </w:r>
          </w:p>
          <w:p w14:paraId="63F0A7B3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znajdowaniem prostych informacji w wypowiedzi, przy wyszukiwaniu złożonych informacji popełnia liczne błędy.</w:t>
            </w:r>
          </w:p>
          <w:p w14:paraId="225E759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DDFB" w14:textId="77777777" w:rsidR="00E50FFD" w:rsidRPr="00E50FFD" w:rsidRDefault="00E50FFD" w:rsidP="00E50FFD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Najczęściej rozumie ogólny sens wypowiedzi (dot. czynności wykonywanych w danej chwili przez nadawcę wiadomości).</w:t>
            </w:r>
          </w:p>
          <w:p w14:paraId="609AA6C5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7FCC370" w14:textId="77777777" w:rsidR="00E50FFD" w:rsidRPr="00E50FFD" w:rsidRDefault="00E50FFD" w:rsidP="00E50FFD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5A6F" w14:textId="77777777" w:rsidR="00E50FFD" w:rsidRPr="00E50FFD" w:rsidRDefault="00E50FFD" w:rsidP="00E50FFD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wypowiedzi (dot. czynności wykonywanych w danej chwili przez nadawcę wiadomości).</w:t>
            </w:r>
          </w:p>
          <w:p w14:paraId="54B41762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BF1FA3F" w14:textId="77777777" w:rsidR="00E50FFD" w:rsidRPr="00E50FFD" w:rsidRDefault="00E50FFD" w:rsidP="00E50FFD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0F17" w14:textId="77777777" w:rsidR="00E50FFD" w:rsidRPr="00E50FFD" w:rsidRDefault="00E50FFD" w:rsidP="00E50FFD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wypowiedzi (dot. czynności wykonywanych w danej chwili przez nadawcę wiadomości).</w:t>
            </w:r>
          </w:p>
          <w:p w14:paraId="5BC1B4C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14124D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B2E1655" w14:textId="77777777" w:rsidR="00E50FFD" w:rsidRPr="00E50FFD" w:rsidRDefault="00E50FFD" w:rsidP="00E50FFD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znajduje w wypowiedzi proste informacje, przy wyszukiwaniu złożonych informacji popełnia błędy.</w:t>
            </w:r>
          </w:p>
          <w:p w14:paraId="221B7B6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71BAF68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985A4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FEA8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 w14:paraId="0452665A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2CB6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aktualnego miejsca zamieszkania); opowiada o doświadczeniach i czynnościach z przeszłości (dot. pytania, czy kiedykolwiek wykonał/a daną czynność, a jeśli tak, to kiedy; wcześniejszych upodobań muzycznych).</w:t>
            </w:r>
          </w:p>
          <w:p w14:paraId="28192DCA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78E5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 w14:paraId="0570D338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BFA5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i bardziej złożone wypowiedzi ustne: opowiada o czynnościach z teraźniejszości (dot. obecnych upodobań np. muzycznych oraz czynności wykonywanych w danym momencie), opisuje ludzi i miejsca (dot. informacji o kraju pochodzenia i aktualnego miejsca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zamieszkania); opowiada o doświadczeniach i czynnościach z przeszłości (dot. pytania, czy kiedykolwiek wykonał/a daną czynność, a jeśli tak, to kiedy; wcześniejszych upodobań muzycznych).</w:t>
            </w:r>
          </w:p>
          <w:p w14:paraId="11BBEE8B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3D7B705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9177E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D746" w14:textId="77777777" w:rsidR="00E50FFD" w:rsidRPr="00E50FFD" w:rsidRDefault="00E50FFD" w:rsidP="00E50FFD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tworzy z pomocą nauczyciela bardzo proste wypowiedzi pisemne: opisuje czynności z teraźniejszości (opisuje upodobania swoje i innych np. ulubione zajęcia w wolnym czasie).</w:t>
            </w:r>
          </w:p>
          <w:p w14:paraId="5EF99542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F658" w14:textId="77777777" w:rsidR="00E50FFD" w:rsidRPr="00E50FFD" w:rsidRDefault="00E50FFD" w:rsidP="00E50FFD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tworzy, sam lub z pomocą nauczyciela, bardzo proste wypowiedzi pisemne: opisuje czynności z teraźniejszości (opisuje upodobania swoje i innych np. ulubione zajęcia w wolnym czasie).</w:t>
            </w:r>
          </w:p>
          <w:p w14:paraId="55FA60FD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ADA5" w14:textId="77777777" w:rsidR="00E50FFD" w:rsidRPr="00E50FFD" w:rsidRDefault="00E50FFD" w:rsidP="00E50FFD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samodzielnie tworzy proste wypowiedzi pisemne: opisuje czynności z teraźniejszości (opisuje upodobania swoje i innych np. ulubione zajęcia w wolnym czasie).</w:t>
            </w:r>
          </w:p>
          <w:p w14:paraId="017D3D5B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7831" w14:textId="77777777" w:rsidR="00E50FFD" w:rsidRPr="00E50FFD" w:rsidRDefault="00E50FFD" w:rsidP="00E50FFD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Samodzielnie, stosując bogate słownictwo, tworzy krótkie wypowiedzi pisemne: opisuje czynności z teraźniejszości (opisuje upodobania swoje i innych np. ulubione zajęcia w wolnym czasie).</w:t>
            </w:r>
          </w:p>
          <w:p w14:paraId="7FBAD49C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46EB26D" w14:textId="77777777" w:rsidTr="00F37F1C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91834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6A0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sytuacjach:</w:t>
            </w:r>
          </w:p>
          <w:p w14:paraId="0DA12300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uzyskuje i przekazuje informacje (dot. upodobań, czasu wolnego, czynności wykonywanych w danym momencie, określenia kraju pochodzenia i kraju zamieszkania), popełniając liczne błędy;</w:t>
            </w:r>
          </w:p>
          <w:p w14:paraId="79C88107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popełniając liczne błędy, przedstawia siebie i inne osoby;</w:t>
            </w:r>
          </w:p>
          <w:p w14:paraId="1C0AD51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popełniając liczne błędy,</w:t>
            </w:r>
          </w:p>
          <w:p w14:paraId="669CB9D3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nawiązuje kontakty towarzyskie;</w:t>
            </w:r>
          </w:p>
          <w:p w14:paraId="2591CCE3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popełniając liczne błędy, wyraża swoje upodobania.</w:t>
            </w:r>
          </w:p>
          <w:p w14:paraId="656DF64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68D1AFE" w14:textId="77777777" w:rsidR="00E50FFD" w:rsidRPr="00E50FFD" w:rsidRDefault="00E50FFD" w:rsidP="00E50F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40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Reaguje w prostych sytuacjach:</w:t>
            </w:r>
          </w:p>
          <w:p w14:paraId="0111242E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uzyskuje i przekazuje informacje (dot. upodobań, czasu wolnego, czynności wykonywanych w danym momencie, określenia kraju pochodzenia i kraju zamieszkania), czasem popełniając błędy;</w:t>
            </w:r>
          </w:p>
          <w:p w14:paraId="09A59C75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nie zawsze poprawnie przedstawia siebie i inne osoby;</w:t>
            </w:r>
          </w:p>
          <w:p w14:paraId="316FDA45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nie zawsze poprawnie nawiązuje kontakty.</w:t>
            </w:r>
          </w:p>
          <w:p w14:paraId="2B155D06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8A1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większego problemu reaguje zarówno w prostych, jak i bardziej złożonych sytuacjach:</w:t>
            </w:r>
          </w:p>
          <w:p w14:paraId="7625049C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uzyskuje i przekazuje informacje (dot. upodobań, czasu wolnego, czynności wykonywanych w danym momencie, określenia kraju pochodzenia i kraju zamieszkania), sporadycznie popełniając błędy;</w:t>
            </w:r>
          </w:p>
          <w:p w14:paraId="052ED25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przeważnie poprawnie przedstawia siebie i innych.</w:t>
            </w:r>
          </w:p>
          <w:p w14:paraId="7047AB8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przeważnie poprawnie nawiązuje kontakty.</w:t>
            </w:r>
          </w:p>
          <w:p w14:paraId="088BE057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nie zawsze poprawnie</w:t>
            </w:r>
          </w:p>
          <w:p w14:paraId="792A26F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EF3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problemu reaguje zarówno w prostych, jak i złożonych sytuacjach:</w:t>
            </w:r>
          </w:p>
          <w:p w14:paraId="07577D1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bez trudu uzyskuje i przekazuje (dot. upodobań, czasu wolnego, czynności wykonywanych w danym momencie, określenia kraju pochodzenia i kraju zamieszkania).</w:t>
            </w:r>
          </w:p>
          <w:p w14:paraId="42664F8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bezbłędnie lub niemal bezbłędnie przedstawia siebie i innych.</w:t>
            </w:r>
          </w:p>
          <w:p w14:paraId="6A05605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bezbłędnie lub niemal bezbłędnie nawiązuje kontakty.</w:t>
            </w:r>
          </w:p>
          <w:p w14:paraId="6B4D6D80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– bezbłędnie lub niemal bezbłędnie wyraża swoje upodobania.</w:t>
            </w:r>
          </w:p>
        </w:tc>
      </w:tr>
      <w:tr w:rsidR="00E50FFD" w:rsidRPr="00E50FFD" w14:paraId="6187783E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BFBAD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A42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17553293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E7C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24A6785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804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przekazuje w języku angielskim informacje zawarte w materiałach wizualnych.</w:t>
            </w:r>
          </w:p>
          <w:p w14:paraId="2799B3E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80C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przekazuje w języku angielskim informacje zawarte w materiałach wizualnych.</w:t>
            </w:r>
          </w:p>
          <w:p w14:paraId="253446A9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251CBADE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A39900B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D57D514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6A22AE3E" w14:textId="77777777" w:rsidTr="00F37F1C">
        <w:tc>
          <w:tcPr>
            <w:tcW w:w="12474" w:type="dxa"/>
            <w:shd w:val="clear" w:color="auto" w:fill="D9D9D9"/>
          </w:tcPr>
          <w:p w14:paraId="5D964D5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TT"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1 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The big screen</w:t>
            </w:r>
          </w:p>
        </w:tc>
      </w:tr>
    </w:tbl>
    <w:p w14:paraId="4F8368F9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E50FFD" w:rsidRPr="00E50FFD" w14:paraId="53F4536F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5EFA3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D19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podaje, zawody związane z filmem, zawody i związane z nimi czynności.</w:t>
            </w:r>
          </w:p>
          <w:p w14:paraId="5C1EBEF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908CA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 w14:paraId="1E70BFB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słownictwo związane ze znajomymi i przyjaciółmi; z formami spędzania wolnego czasu. </w:t>
            </w:r>
          </w:p>
          <w:p w14:paraId="6678335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C56523F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69DF2D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nazwy artykułów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spożywczych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47AAFB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1B32E5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0557A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zainteresowania(swoje/innych osób).</w:t>
            </w:r>
          </w:p>
          <w:p w14:paraId="5200ADA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F12056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buduje pytania szczegółowe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16538C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340CCF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buduje pytania szczegółowe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803038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6AA506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przydawkowych z zaimkami: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whose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</w:t>
            </w:r>
          </w:p>
          <w:p w14:paraId="6EDBE9B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posługując się nimi, popełnia liczne błędy.</w:t>
            </w:r>
          </w:p>
          <w:p w14:paraId="05A21150" w14:textId="77777777" w:rsidR="00E50FFD" w:rsidRPr="00E50FFD" w:rsidRDefault="00E50FFD" w:rsidP="00E50FFD">
            <w:pPr>
              <w:numPr>
                <w:ilvl w:val="0"/>
                <w:numId w:val="33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tworzy pytania grzecznościowe z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57ED90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opisu procesu.  </w:t>
            </w:r>
          </w:p>
          <w:p w14:paraId="5E59509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3748EC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opisywania kolejności etapów procesu i popełnia liczne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stosując słowa: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996932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określenia czasu typowe dla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stosując je popełnia liczne błędy.</w:t>
            </w:r>
          </w:p>
          <w:p w14:paraId="3097383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454B76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twierdzących, przeczących i pytających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used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posługując się nimi, popełnia liczne błędy.</w:t>
            </w:r>
          </w:p>
          <w:p w14:paraId="310BC17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formy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nieregularnych; tworząc je popełnia liczne błędy. </w:t>
            </w:r>
          </w:p>
          <w:p w14:paraId="2B09685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stosując je w zdaniach popełnia liczne błędy: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22F4AC5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F84848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4A1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dość liczne błędy, podaje zawody związane z filmem, zawody i związane z nimi czynności.</w:t>
            </w:r>
          </w:p>
          <w:p w14:paraId="796F6742" w14:textId="77777777" w:rsidR="00E50FFD" w:rsidRPr="00E50FFD" w:rsidRDefault="00E50FFD" w:rsidP="00E50FFD">
            <w:pPr>
              <w:tabs>
                <w:tab w:val="left" w:pos="322"/>
              </w:tabs>
              <w:suppressAutoHyphens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D93D3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Częściowo zna nazwiska twórców i nazwy ich dzieł (rodzaje filmów), nazwy dziedzin kultury (gatunki filmowe), rodzaje uczestnictwa w kulturze, rodzaje mediów. </w:t>
            </w:r>
          </w:p>
          <w:p w14:paraId="460D887F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3A481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Częściowo zna słownictwo ze znajomymi i przyjaciółmi; z formami spędzania wolnego czasu i popełnia dość liczne błędy podając je.</w:t>
            </w:r>
          </w:p>
          <w:p w14:paraId="26ECF0B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DBDCE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Częściowo zna nazwy artykułów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spożywczych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popełnia dość liczne błędy podając je.</w:t>
            </w:r>
          </w:p>
          <w:p w14:paraId="0FB6286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zainteresowania (swoje/ innych osób) i popełnia dość liczne błędy nazywając je.</w:t>
            </w:r>
          </w:p>
          <w:p w14:paraId="5A3941A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pytania szczegółowe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619860A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DC107B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pytania szczegółowe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6150D20A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496A11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dość liczne błędy, tworzy zdania przydawkowe z zaimkami: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whose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1AE2EC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44FF8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C0BAE3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dość liczne błędy, tworzy pytania grzecznościowe z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. </w:t>
            </w:r>
          </w:p>
          <w:p w14:paraId="77275B7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opisu procesu, ale popełnia dość liczne błędy.</w:t>
            </w:r>
          </w:p>
          <w:p w14:paraId="3BEC6B6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7E1F8D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opisywania kolejności etapów procesu i popełnia dość liczne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stosując słowa: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314D59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określenia czasu typowe dla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stosując je popełnia liczne błędy.</w:t>
            </w:r>
          </w:p>
          <w:p w14:paraId="4153727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95A892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twierdzących, przeczących i pytających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used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posługując się nimi, popełnia dość liczne błędy.</w:t>
            </w:r>
          </w:p>
          <w:p w14:paraId="614BB1A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formy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nieregularnych; tworząc je popełnia dość liczne błędy.</w:t>
            </w:r>
          </w:p>
          <w:p w14:paraId="2FEAEE0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stosując je w zdaniach popełnia dość liczne błędy: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F37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poprawnie podaje zawody związane z filmem, zawody i związane z nimi czynności.</w:t>
            </w:r>
          </w:p>
          <w:p w14:paraId="3919E88E" w14:textId="77777777" w:rsidR="00E50FFD" w:rsidRPr="00E50FFD" w:rsidRDefault="00E50FFD" w:rsidP="00E50FFD">
            <w:pPr>
              <w:tabs>
                <w:tab w:val="left" w:pos="323"/>
              </w:tabs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1FB536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Na ogół poprawnie podaje nazwiska twórców i nazwy ich dzieł (rodzaje filmów), nazwy dziedzin kultury (gatunki filmowe), rodzaje uczestnictwa w kulturze, rodzaje mediów. </w:t>
            </w:r>
          </w:p>
          <w:p w14:paraId="11BB324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85309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słownictwo związane ze znajomymi i przyjaciółmi; z formami spędzania wolnego czasu;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podaje je popełniając nieliczne błędy.</w:t>
            </w:r>
          </w:p>
          <w:p w14:paraId="71A6571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nazwy artykułów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spożywczych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podaje je popełniając nieliczne błędy.</w:t>
            </w:r>
          </w:p>
          <w:p w14:paraId="1568E53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42DC47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zainteresowania (swoje/ innych osób) popełniając nieliczne błędy.</w:t>
            </w:r>
          </w:p>
          <w:p w14:paraId="1AD8165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większego trudu i na ogół poprawnie buduje pytania szczegółowe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EDE48D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większego trudu i na ogół poprawnie buduje pytania szczegółowe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09D719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przydawkowych z zaimkami: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whose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się nimi posługuje.</w:t>
            </w:r>
          </w:p>
          <w:p w14:paraId="131C8AA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tworzy pytania grzecznościowe z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8FFCA6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opisu procesu i zazwyczaj poprawnie się nim posługuje.</w:t>
            </w:r>
          </w:p>
          <w:p w14:paraId="180407C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opisywania kolejności etapów procesu i zazwyczaj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stosuje słowa: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6DAAAED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określenia czasu typowe dla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zazwyczaj poprawnie się nimi posługuje.</w:t>
            </w:r>
          </w:p>
          <w:p w14:paraId="4802304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used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przeważnie poprawnie je stosuje.</w:t>
            </w:r>
          </w:p>
          <w:p w14:paraId="1702898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762DE4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formy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 i przeważnie poprawnie je stosuje.</w:t>
            </w:r>
          </w:p>
          <w:p w14:paraId="06F71D2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stosując je w zdaniach, popełnia mało błędów: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125E0DE" w14:textId="77777777" w:rsidR="00E50FFD" w:rsidRPr="00E50FFD" w:rsidRDefault="00E50FFD" w:rsidP="00E50FFD">
            <w:p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8FA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łatwością i bezbłędnie lub niemal bezbłędnie podaje zawody związane z filmem, zawody i związane z nimi czynności.</w:t>
            </w:r>
          </w:p>
          <w:p w14:paraId="2203C0FB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</w:p>
          <w:p w14:paraId="050F0EB7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bezbłędnie lub prawie bezbłędnie podaje słownictwo związane ze znajomymi i przyjaciółmi; z formami spędzania wolnego czasu.</w:t>
            </w:r>
          </w:p>
          <w:p w14:paraId="2DB4386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5E5A56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bezbłędnie lub prawie bezbłędnie podaje nazwy artykułów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spożywczych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60771A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69F083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bezbłędnie nazywa zainteresowania(swoje/innych osób).</w:t>
            </w:r>
          </w:p>
          <w:p w14:paraId="7E0B71A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813488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i poprawnie buduje pytania szczegółowe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6D1C2C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8290E9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i poprawnie buduje pytania szczegółowe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A20FA8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E38518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przydawkowych z zaimkami: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whose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się nimi posługuje.</w:t>
            </w:r>
          </w:p>
          <w:p w14:paraId="019BA5BF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B3248C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tworzy pytania grzecznościowe z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31FFE6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D7056A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opisu procesu i zawsze poprawnie się nim posługuje.</w:t>
            </w:r>
          </w:p>
          <w:p w14:paraId="39B8B08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D5870B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opisywania kolejności etapów procesu i bezbłędnie stosuje słowa: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4EA437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A2A7A8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określenia czasu typowe dla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zawsze poprawnie się nimi posługuje.</w:t>
            </w:r>
          </w:p>
          <w:p w14:paraId="7AAC630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25F6A9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89107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used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zawsze poprawnie je stosuje.</w:t>
            </w:r>
          </w:p>
          <w:p w14:paraId="6249E83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85D91C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formy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 i zawsze poprawnie je stosuje.</w:t>
            </w:r>
          </w:p>
          <w:p w14:paraId="48ADF09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stosując je w zdaniach, nie popełnia błędów: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such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</w:tc>
      </w:tr>
      <w:tr w:rsidR="00E50FFD" w:rsidRPr="00E50FFD" w14:paraId="478575C3" w14:textId="77777777" w:rsidTr="00F37F1C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319D1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7E6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rozumie ogólny sens prostych wypowiedzi. </w:t>
            </w:r>
          </w:p>
          <w:p w14:paraId="635229B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216DAFF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z trudem znajduje proste informacje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w wypowiedzi błędy (dot. np. rozwiązywania filmowego kwizu, odgadywania typu filmu, dobierania właściwej reakcji/ odpowiedzi do treści wiadomości, określania prawdziwości lub nieprawdziwości zdań na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podstawie wysłuchanej wypowiedzi, uzupełniania notatki nt. festiwalu filmowego).</w:t>
            </w:r>
          </w:p>
          <w:p w14:paraId="21DC451A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A53AF78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77F4AD7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966CF15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określa intencje autora wypowiedzi.</w:t>
            </w:r>
          </w:p>
          <w:p w14:paraId="48231C37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3DA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Rozumie ogólny sens prostych wypowiedzi.</w:t>
            </w:r>
          </w:p>
          <w:p w14:paraId="0590EB9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3A9EBB9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niewielką pomocą znajduje proste informacje w wypowiedzi, przy wyszukiwaniu złożonych informacji popełnia dość liczne błędy (dot. np. rozwiązywania filmowego kwizu, odgadywania typu filmu, dobierania właściwej reakcji/ odpowiedzi do treści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wiadomości, określania prawdziwości lub nieprawdziwości zdań na podstawie wysłuchanej wypowiedzi, uzupełniania notatki nt. festiwalu filmowego).</w:t>
            </w:r>
          </w:p>
          <w:p w14:paraId="48C4EE13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określa intencje autora wypowiedzi.</w:t>
            </w:r>
          </w:p>
          <w:p w14:paraId="45EE2EE3" w14:textId="77777777" w:rsidR="00E50FFD" w:rsidRPr="00E50FFD" w:rsidRDefault="00E50FFD" w:rsidP="00E50FF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D898817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określa kontekst (osoby, miejsce) wypowiedzi.</w:t>
            </w:r>
          </w:p>
          <w:p w14:paraId="0036BB1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27F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Rozumie ogólny sens prostych i bardziej złożonych wypowiedzi. </w:t>
            </w:r>
          </w:p>
          <w:p w14:paraId="706D0012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znajduje proste informacje w wypowiedzi, przy wyszukiwaniu złożonych informacji zdarza mu się popełniać błędy (dot. np. rozwiązywania filmowego kwizu, odgadywania typu filmu, dobierania właściwej reakcji/ odpowiedzi do treści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wiadomości, określania prawdziwości lub nieprawdziwości zdań na podstawie wysłuchanej wypowiedzi, uzupełniania notatki nt. festiwalu filmowego).</w:t>
            </w:r>
          </w:p>
          <w:p w14:paraId="20A8B19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określa intencje autora wypowiedzi.</w:t>
            </w:r>
          </w:p>
          <w:p w14:paraId="02B2D6A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1E0F5B2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określa kontekst (osoby, miejsce) wypowiedzi.</w:t>
            </w:r>
          </w:p>
          <w:p w14:paraId="4E3E764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264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 łatwością rozumie ogólny sens zarówno prostych, jak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złożonych wypowiedzi.</w:t>
            </w:r>
          </w:p>
          <w:p w14:paraId="7D65839A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problemu samodzielnie znajduje w wypowiedzi proste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złożone informacje (dot. np. rozwiązywania filmowego kwizu, odgadywania typu filmu, dobierania właściwej reakcji/ odpowiedzi do treści wiadomości, określania prawdziwości lub nieprawdziwości zdań na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podstawie wysłuchanej wypowiedzi, uzupełniania notatki nt. festiwalu filmowego).</w:t>
            </w:r>
          </w:p>
          <w:p w14:paraId="3A7696EB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2888577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A752D19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C50167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intencje autora wypowiedzi.</w:t>
            </w:r>
          </w:p>
          <w:p w14:paraId="277B7D5F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kontekst (osoby, miejsce) wypowiedzi.</w:t>
            </w:r>
          </w:p>
        </w:tc>
      </w:tr>
      <w:tr w:rsidR="00E50FFD" w:rsidRPr="00E50FFD" w14:paraId="2106AD39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0381E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0A8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tekstów lub fragmentów tekstu.</w:t>
            </w:r>
          </w:p>
          <w:p w14:paraId="104CEE6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trudnością znajduje w prostym tekście określone informacje (dot. np. wyboru właściwej odpowiedzi w tekście o festiwalach filmowych, uzupełnienie tabeli informacjami z tekstu o Hollywood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Bollywood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7262CDF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3837F4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trudnością określa funkcje poszczególnych fragmentów wypowiedzi (np. zaproszenia na film).</w:t>
            </w:r>
          </w:p>
          <w:p w14:paraId="76B7846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95FAF5F" w14:textId="77777777" w:rsidR="00E50FFD" w:rsidRPr="00E50FFD" w:rsidRDefault="00E50FFD" w:rsidP="00E50FFD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B9D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Przeważnie rozumie ogólny sens prostych tekstów lub fragmentów tekstu.</w:t>
            </w:r>
          </w:p>
          <w:p w14:paraId="7D0116F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DDBD65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niewielką pomocą na ogół znajduje w tekście określone informacje (dot. np. wyboru właściwej odpowiedzi w tekście o festiwalach filmowych, uzupełnienie tabeli informacjami z tekstu o Hollywood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Bollywood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65BB310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953EC4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określa funkcje poszczególnych fragmentów wypowiedzi (np. zaproszenia na film).</w:t>
            </w:r>
          </w:p>
          <w:p w14:paraId="039CFFE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B75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sens prostych tekstów lub fragmentów tekstu.</w:t>
            </w:r>
          </w:p>
          <w:p w14:paraId="77B2E1C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48BE44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większego trudu znajduje w tekście określone informacje (dot. np. wyboru właściwej odpowiedzi w tekście o festiwalach filmowych, uzupełnienie tabeli informacjami z tekstu o Hollywood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Bollywood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25C1947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922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złożonych tekstów oraz fragmentów tekstu.</w:t>
            </w:r>
          </w:p>
          <w:p w14:paraId="0319358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927D8A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trudu znajduje w tekście określone informacje (dot. np. wyboru właściwej odpowiedzi w tekście o festiwalach filmowych, uzupełnienie tabeli informacjami z tekstu o Hollywood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Bollywood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08AE8F1B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BB4B788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EF1A32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określa funkcje poszczególnych fragmentów wypowiedzi (np. zaproszenia na film).</w:t>
            </w:r>
          </w:p>
          <w:p w14:paraId="270C618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25B92244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301F2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EA0B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proste wypowiedzi ustne, popełniając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błędy zaburzające komunikację: opisuje ludzi, przedmioty, miejsca (np. podawanie informacji o filmie,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memory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game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‘How to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blockbuster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’); przedstawia intencje, wyraża emocje (nt. filmu). </w:t>
            </w:r>
          </w:p>
          <w:p w14:paraId="34ED4C3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E909D0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rozpoznaje i wymawia dźwięki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zh-CN"/>
                <w14:ligatures w14:val="none"/>
              </w:rPr>
              <w:t>I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d/, /d/ i /t/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CE4522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E31A399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0C3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 pewnym trudem tworzy proste wypowiedzi ustne,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błędy czasem zaburzają komunikację: opisuje ludzi, przedmioty, miejsca (np. podawanie informacji o filmie,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memory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game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‘How to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blockbuster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’); przedstawia intencje, wyraża emocje (nt. filmu). </w:t>
            </w:r>
          </w:p>
          <w:p w14:paraId="60072F1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EA7278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i wymawia dźwięki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zh-CN"/>
                <w14:ligatures w14:val="none"/>
              </w:rPr>
              <w:t>I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d/, /d/ i /t/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dość liczne błędy.</w:t>
            </w:r>
          </w:p>
          <w:p w14:paraId="3DA53905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44C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popełniając błędy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niezakłócające komunikacji: opisuje ludzi, przedmioty, miejsca (np. podawanie informacji o filmie,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memory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game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‘How to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blockbuster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’); przedstawia intencje, wyraża emocje (nt. filmu).</w:t>
            </w:r>
          </w:p>
          <w:p w14:paraId="5B1FE5C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1BEBD3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i wymawia dźwięki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zh-CN"/>
                <w14:ligatures w14:val="none"/>
              </w:rPr>
              <w:t>I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d/, /d/ i /t/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3D6DAA1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112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Swobodnie tworzy proste i bardziej złożone wypowiedzi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ustne, ewentualne drobne błędy nie zaburzają komunikacji: opisuje ludzi, przedmioty, miejsca (np. podawanie informacji o filmie,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memory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game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‘How to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blockbuster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’); przedstawia intencje, wyraża emocje (nt. filmu).</w:t>
            </w:r>
          </w:p>
          <w:p w14:paraId="09B2A6E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i wymawia dźwięki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zh-CN"/>
                <w14:ligatures w14:val="none"/>
              </w:rPr>
              <w:t>I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d/, /d/ i /t/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nie popełniając błędów.</w:t>
            </w:r>
          </w:p>
        </w:tc>
      </w:tr>
      <w:tr w:rsidR="00E50FFD" w:rsidRPr="00E50FFD" w14:paraId="46A43F22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644F5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7EC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C00DF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20EE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2" w:hanging="283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3BC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E91272B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5E1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7D5F2891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4D4D1C7C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16C9F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5DDF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07411C0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AF23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czasem popełniając błędy: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5D20E15A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2704" w14:textId="77777777" w:rsidR="00E50FFD" w:rsidRPr="00E50FFD" w:rsidRDefault="00E50FFD" w:rsidP="00E50FFD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234F9ED2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9403" w14:textId="77777777" w:rsidR="00E50FFD" w:rsidRPr="00E50FFD" w:rsidRDefault="00E50FFD" w:rsidP="00E50FFD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C1719FE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8294943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4A9A9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48A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1C05188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angielskim informacje sformułowane w języku angielskim.</w:t>
            </w:r>
          </w:p>
          <w:p w14:paraId="0A8B593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B98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w języku angielskim informacje zawarte w materiałach wizualnych, popełniając dość liczne błędy.</w:t>
            </w:r>
          </w:p>
          <w:p w14:paraId="2DDD018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sformułowane w języku angielskim, czasem popełniając błędy.</w:t>
            </w:r>
          </w:p>
          <w:p w14:paraId="129097C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3B5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Zazwyczaj poprawnie przekazuje w języku angielskim informacje zawarte w materiałach wizualnych.</w:t>
            </w:r>
          </w:p>
          <w:p w14:paraId="661D1DF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angielskim informacje sformułowane w języku angielskim.</w:t>
            </w:r>
          </w:p>
          <w:p w14:paraId="06148B9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6E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trudu poprawnie przekazuje w języku angielskim informacje zawarte w materiałach wizualnych.</w:t>
            </w:r>
          </w:p>
          <w:p w14:paraId="047399E5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E39578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przekazuje w języku angielskim informacje sformułowane w języku angielskim.</w:t>
            </w:r>
          </w:p>
          <w:p w14:paraId="72EA0E08" w14:textId="77777777" w:rsidR="00E50FFD" w:rsidRPr="00E50FFD" w:rsidRDefault="00E50FFD" w:rsidP="00E50FFD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02EC48AA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DAC5383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70C9373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8815880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2D0967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BCEABA1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29B1908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53E0CC43" w14:textId="77777777" w:rsidTr="00F37F1C">
        <w:tc>
          <w:tcPr>
            <w:tcW w:w="12474" w:type="dxa"/>
            <w:shd w:val="clear" w:color="auto" w:fill="D9D9D9"/>
          </w:tcPr>
          <w:p w14:paraId="331BFDB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TT"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2 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Mistaken identity</w:t>
            </w:r>
          </w:p>
        </w:tc>
      </w:tr>
    </w:tbl>
    <w:p w14:paraId="7209196D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50FFD" w:rsidRPr="00E50FFD" w14:paraId="40DCCAD6" w14:textId="77777777" w:rsidTr="00F37F1C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216AC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0C3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wyrazy określające: wygląd zewnętrzny, rzeczy osobiste, uczucia i emocje.</w:t>
            </w:r>
          </w:p>
          <w:p w14:paraId="3DE0A0B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D81E37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czynności życia codziennego.</w:t>
            </w:r>
          </w:p>
          <w:p w14:paraId="2B014B4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wydarzenia i zjawiska społeczne.</w:t>
            </w:r>
          </w:p>
          <w:p w14:paraId="6BB1382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podać słownictwo związane z domem i jego okolicą.</w:t>
            </w:r>
          </w:p>
          <w:p w14:paraId="08C4492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D37F38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tradycje i zwyczaje.</w:t>
            </w:r>
          </w:p>
          <w:p w14:paraId="1686540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A51EC8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 i pytające oraz krótkie odpowiedzi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(not)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73EADC8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41B858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7EDD8AF0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z czasem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 spójnikami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(np. do opisania czynności, które wydarzyły się w określonym momencie w przeszłości).</w:t>
            </w:r>
          </w:p>
          <w:p w14:paraId="14281AAB" w14:textId="77777777" w:rsidR="00E50FFD" w:rsidRPr="00E50FFD" w:rsidRDefault="00E50FFD" w:rsidP="00E50FF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193C0CD" w14:textId="77777777" w:rsidR="00E50FFD" w:rsidRPr="00E50FFD" w:rsidRDefault="00E50FFD" w:rsidP="00E50FF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58588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zasady tworzenia pytań szczegółowych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64492E0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67692AF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DE637D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Słabo zna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określniki: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a, a(n), the, </w:t>
            </w:r>
            <w:r w:rsidRPr="00E50FFD">
              <w:rPr>
                <w:rFonts w:ascii="Vrinda" w:eastAsia="Times New Roman" w:hAnsi="Vrinda" w:cs="Vrinda"/>
                <w:i/>
                <w:kern w:val="0"/>
                <w:lang w:eastAsia="zh-CN"/>
                <w14:ligatures w14:val="none"/>
              </w:rPr>
              <w:t>Ø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3F9EF8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666EA9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rozumie użycie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nagłówkach prasowych.</w:t>
            </w:r>
          </w:p>
          <w:p w14:paraId="0542161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zdań przydawkowych.</w:t>
            </w:r>
          </w:p>
          <w:p w14:paraId="53575B62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9599A5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D57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umie podać wyrazy określające: wygląd zewnętrzny, rzeczy osobiste, uczucia i emocje.</w:t>
            </w:r>
          </w:p>
          <w:p w14:paraId="58E801D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79C52E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czynności życia codziennego.</w:t>
            </w:r>
          </w:p>
          <w:p w14:paraId="2324422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0B9A4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wydarzenia i zjawiska społeczne.</w:t>
            </w:r>
          </w:p>
          <w:p w14:paraId="752A7F2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potrafi podać słownictwo związane z domem i jego okolicą.</w:t>
            </w:r>
          </w:p>
          <w:p w14:paraId="7A5C70C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75E6C8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tradycje i zwyczaje.</w:t>
            </w:r>
          </w:p>
          <w:p w14:paraId="0C75B3B0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A7B0F1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Czasem popełniając błędy,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 i pytające oraz krótkie odpowiedzi z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(not)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7DFF19B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Czasem popełniając błędy,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3E8A169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Czasem, popełniając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z czasem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 spójnikami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(np. do opisania czynności, które wydarzyły się w określonym momencie w przeszłości).</w:t>
            </w:r>
          </w:p>
          <w:p w14:paraId="5292413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FDC3C4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zasady pytań szczegółowych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popełnia dość liczne błędy.</w:t>
            </w:r>
          </w:p>
          <w:p w14:paraId="4F009E0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5BC05A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określniki: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a, a(n), the, </w:t>
            </w:r>
            <w:r w:rsidRPr="00E50FFD">
              <w:rPr>
                <w:rFonts w:ascii="Vrinda" w:eastAsia="Times New Roman" w:hAnsi="Vrinda" w:cs="Vrinda"/>
                <w:i/>
                <w:kern w:val="0"/>
                <w:lang w:eastAsia="zh-CN"/>
                <w14:ligatures w14:val="none"/>
              </w:rPr>
              <w:t>Ø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często popełnia błędy.</w:t>
            </w:r>
          </w:p>
          <w:p w14:paraId="7932BD7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rozumie użycie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nagłówkach prasowych.</w:t>
            </w:r>
          </w:p>
          <w:p w14:paraId="2A9ACB6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zdań przydawkowych; stosując je, popełnia dość liczne błędy.</w:t>
            </w:r>
          </w:p>
          <w:p w14:paraId="0F7B0F1C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Zna nieregularne formy liczby mnogiej rzeczowników i stosuje je, popełniając dość liczne błędy.</w:t>
            </w:r>
          </w:p>
          <w:p w14:paraId="7EFF57F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CB2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zna i umie podać wyrazy określające: wygląd zewnętrzny, rzeczy osobiste, uczucia i emocje.</w:t>
            </w:r>
          </w:p>
          <w:p w14:paraId="1223FC46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91B4E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czynności życia codziennego.</w:t>
            </w:r>
          </w:p>
          <w:p w14:paraId="35D54FC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 wydarzenia i zjawiska społeczne.</w:t>
            </w:r>
          </w:p>
          <w:p w14:paraId="5362E4B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podać słownictwo związane z domem i jego okolicą.</w:t>
            </w:r>
          </w:p>
          <w:p w14:paraId="13EDA670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F16DBA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 tradycje i zwyczaje.</w:t>
            </w:r>
          </w:p>
          <w:p w14:paraId="4AF440CC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766AA6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poprawnie tworzy zdania twierdzące, przeczące i pytające oraz krótkie odpowiedzi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z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(not)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58A2FDA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7FEA45F6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z czasem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 spójnikami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(np. do opisania czynności, które wydarzyły się w określonym momencie w przeszłości).</w:t>
            </w:r>
          </w:p>
          <w:p w14:paraId="598ADB16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pytań szczegółowych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popełnia drobne błędy.</w:t>
            </w:r>
          </w:p>
          <w:p w14:paraId="3F03CA69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określniki: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a, a(n), the, </w:t>
            </w:r>
            <w:r w:rsidRPr="00E50FFD">
              <w:rPr>
                <w:rFonts w:ascii="Vrinda" w:eastAsia="Times New Roman" w:hAnsi="Vrinda" w:cs="Vrinda"/>
                <w:i/>
                <w:kern w:val="0"/>
                <w:lang w:eastAsia="zh-CN"/>
                <w14:ligatures w14:val="none"/>
              </w:rPr>
              <w:t>Ø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czasem popełnia błędy.</w:t>
            </w:r>
          </w:p>
          <w:p w14:paraId="0F78FBC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rozumie użycie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nagłówkach prasowych.</w:t>
            </w:r>
          </w:p>
          <w:p w14:paraId="2F60E9A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zdań przydawkowych; stosując je, popełnia drobne błędy.</w:t>
            </w:r>
          </w:p>
          <w:p w14:paraId="33EF662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EDD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Bezbłędnie lub niemal bezbłędnie podaje wyrazy określające: wygląd zewnętrzny, rzeczy osobiste, uczucia i emocje.</w:t>
            </w:r>
          </w:p>
          <w:p w14:paraId="5D680F4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nazywa czynności życia codziennego.</w:t>
            </w:r>
          </w:p>
          <w:p w14:paraId="7C1DED8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nazywa wydarzenia i zjawiska społeczne.</w:t>
            </w:r>
          </w:p>
          <w:p w14:paraId="232E5EB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podaje słownictwo związane z domem i jego okolicą.</w:t>
            </w:r>
          </w:p>
          <w:p w14:paraId="44F5348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nazywa tradycje i zwyczaje.</w:t>
            </w:r>
          </w:p>
          <w:p w14:paraId="0DECFDE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i poprawnie tworzy zdania twierdzące, przeczące i pytające oraz krótkie odpowiedzi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has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(not)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57D55F1C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FAE86FF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Swobodnie i poprawnie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557DA599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Swobodnie i poprawnie tworzy zdania z czasem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 spójnikami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(np. do opisania czynności, które wydarzyły się w określonym momencie w przeszłości).</w:t>
            </w:r>
          </w:p>
          <w:p w14:paraId="5046CAED" w14:textId="77777777" w:rsidR="00E50FFD" w:rsidRPr="00E50FFD" w:rsidRDefault="00E50FFD" w:rsidP="00E50FFD">
            <w:pPr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6E3D8F6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pytań szczegółowych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poprawnie je stosuje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2E0740A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74897CA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określniki: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a, a(n), the, </w:t>
            </w:r>
            <w:r w:rsidRPr="00E50FFD">
              <w:rPr>
                <w:rFonts w:ascii="Vrinda" w:eastAsia="Times New Roman" w:hAnsi="Vrinda" w:cs="Vrinda"/>
                <w:i/>
                <w:kern w:val="0"/>
                <w:lang w:eastAsia="zh-CN"/>
                <w14:ligatures w14:val="none"/>
              </w:rPr>
              <w:t>Ø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poprawnie je stosuje.</w:t>
            </w:r>
          </w:p>
          <w:p w14:paraId="66F41F0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E568EE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Rozumie użycie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nagłówkach prasowych.</w:t>
            </w:r>
          </w:p>
          <w:p w14:paraId="19B430F2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zdań przydawkowych i poprawnie je stosuje.</w:t>
            </w:r>
          </w:p>
          <w:p w14:paraId="30C67A46" w14:textId="77777777" w:rsidR="00E50FFD" w:rsidRPr="00E50FFD" w:rsidRDefault="00E50FFD" w:rsidP="00E50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nieregularnych form liczby mnogiej rzeczowników i poprawnie je stosuje.</w:t>
            </w:r>
          </w:p>
          <w:p w14:paraId="494D9869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E50FFD" w:rsidRPr="00E50FFD" w14:paraId="24F9D3C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5E53A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F45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2798F915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329867C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272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0E90AF9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FAC4FA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70797F4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BCE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5CFD0DE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znajduje w wypowiedzi zarówno proste, jak i złożone informacje.</w:t>
            </w:r>
          </w:p>
          <w:p w14:paraId="730C7B1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079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541BEFA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4EC6355B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4C0485C5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E4C7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3C8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tekstów lub fragmentów tekstu.</w:t>
            </w:r>
          </w:p>
          <w:p w14:paraId="3B071C4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 w14:paraId="1AD5893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z trudem </w:t>
            </w:r>
          </w:p>
          <w:p w14:paraId="0CFDFB9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A0D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5AE7F8D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415F0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 w14:paraId="36E7D8C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777505F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F72B83C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B80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1C2AC36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 w14:paraId="2F971E9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537E187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811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3B2B886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1DB07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 w14:paraId="5E078A2A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24C4B4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zh-CN"/>
                <w14:ligatures w14:val="none"/>
              </w:rPr>
            </w:pPr>
          </w:p>
          <w:p w14:paraId="23F1548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7C43FE6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782B27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475F035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8CC5E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5257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proste wypowiedzi ustne: opisuje ludzi (np. gra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Guess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the person,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6D108D26" w14:textId="77777777" w:rsidR="00E50FFD" w:rsidRPr="00E50FFD" w:rsidRDefault="00E50FFD" w:rsidP="00E50FF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F03D7D4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rozpoznaje i wymawia mocną i słabą formę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was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wɒz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/,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9E95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pewnym trudem tworzy proste wypowiedzi ustne: opisuje ludzi (np. gra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Guess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the person,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3E7F874E" w14:textId="77777777" w:rsidR="00E50FFD" w:rsidRPr="00E50FFD" w:rsidRDefault="00E50FFD" w:rsidP="00E50FFD">
            <w:pPr>
              <w:tabs>
                <w:tab w:val="left" w:pos="180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D76989F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Rozpoznaje mocną i słabą formę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was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wɒz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ale często popełnia błędy w wymowie.</w:t>
            </w:r>
          </w:p>
          <w:p w14:paraId="09C9EB13" w14:textId="77777777" w:rsidR="00E50FFD" w:rsidRPr="00E50FFD" w:rsidRDefault="00E50FFD" w:rsidP="00E50FFD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ED2E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proste wypowiedzi ustne, popełniając błędy niezakłócające komunikacji: opisuje ludzi (np. gra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Guess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the person,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55D6B6CE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Rozpoznaje formę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was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wɒz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zwykle poprawnie go wymawia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  <w:p w14:paraId="292FE669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215D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322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Swobodnie tworzy proste i bardziej złożone wypowiedzi ustne, ewentualne drobne błędy nie zaburzają komunikacji: opisuje ludzi (np. gra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Guess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the person,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7FB7B0BE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5045F8F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3D2D893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322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Rozpoznaje formę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was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wɒz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i zawsze poprawnie go wymawia.</w:t>
            </w:r>
          </w:p>
          <w:p w14:paraId="5ACB6142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494EDD0E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10A6D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EF82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 zakłócające komunikację, tworzy bardzo proste wypowiedzi pisemne: opowiada o wydarzeniach z przeszłości, wyraża uczucia i emocje, opisuje ludzi, przedmioty i miejsca (np. opis osób podejrzanych o popełnienie przestępstwa),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przedstawia fakty z przeszłości (np. pisanie ogłoszenia o kradzieży, pisanie relacji świadka kradzieży).</w:t>
            </w:r>
          </w:p>
          <w:p w14:paraId="6D3A20C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1264" w14:textId="77777777" w:rsidR="00E50FFD" w:rsidRPr="00E50FFD" w:rsidRDefault="00E50FFD" w:rsidP="00E50FFD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Tworzy, sam lub z pomocą nauczyciela, bardzo proste wypowiedzi pisemne: opowiada o wydarzeniach z przeszłości, wyraża uczucia i emocje, opisuje ludzi, przedmioty i miejsca (np. opis osób podejrzanych o popełnienie przestępstwa), przedstawia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przeszłości (np. pisanie ogłoszenia o kradzieży, pisanie relacji świadka kradzieży).</w:t>
            </w:r>
          </w:p>
          <w:p w14:paraId="79136FE6" w14:textId="77777777" w:rsidR="00E50FFD" w:rsidRPr="00E50FFD" w:rsidRDefault="00E50FFD" w:rsidP="00E50FFD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C822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tworzy samodzielnie krótkie wypowiedzi pisemne: opowiada o wydarzeniach z przeszłości, wyraża uczucia i emocje, opisuje ludzi, przedmioty i miejsca (np. opis osób podejrzanych o popełnienie przestępstwa), przedstawia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przeszłości (np. pisanie ogłoszenia o kradzieży, pisanie relacji świadka kradzieży).</w:t>
            </w:r>
          </w:p>
          <w:p w14:paraId="40E2AAAD" w14:textId="77777777" w:rsidR="00E50FFD" w:rsidRPr="00E50FFD" w:rsidRDefault="00E50FFD" w:rsidP="00E50FFD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7F18" w14:textId="77777777" w:rsidR="00E50FFD" w:rsidRPr="00E50FFD" w:rsidRDefault="00E50FFD" w:rsidP="00E50FFD">
            <w:pPr>
              <w:numPr>
                <w:ilvl w:val="0"/>
                <w:numId w:val="2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ogłoszenia o kradzieży, pisanie relacji świadka kradzieży).</w:t>
            </w:r>
          </w:p>
          <w:p w14:paraId="57AAAA2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021E2D2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34D1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0727" w14:textId="77777777" w:rsidR="00E50FFD" w:rsidRPr="00E50FFD" w:rsidRDefault="00E50FFD" w:rsidP="00E50FFD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błędy zakłócające komunikację: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4BFE" w14:textId="77777777" w:rsidR="00E50FFD" w:rsidRPr="00E50FFD" w:rsidRDefault="00E50FFD" w:rsidP="00E50FFD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80" w:hanging="14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czasem popełniając błędy: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2D8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reaguje w prostych i złożonych sytuacjach: uzyskuje i przekazuje informacje (np. odnośnie czynności wykonywanej o określonej porze poprzedniego dnia, opisu osób, środków transportu); uzyskuje i przekazuje opinie.</w:t>
            </w:r>
          </w:p>
          <w:p w14:paraId="21DBA794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A53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reaguje w prostych i złożonych sytuacjach: uzyskuje i przekazuje informacje (np. odnośnie czynności wykonywanej o określonej porze poprzedniego dnia, opisu osób, środków transportu); uzyskuje i przekazuje opinie.</w:t>
            </w:r>
          </w:p>
          <w:p w14:paraId="00A62D22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48A526E2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B6D35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240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5C2FF8E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76D8FA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trudnością przekazuje w języku angielskim informacje sformułowane w języku polskim, popełniając liczne błędy.</w:t>
            </w:r>
          </w:p>
          <w:p w14:paraId="012C3D8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36D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4F837ED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2A5C2B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sformułowane w języku polskim, często popełniając błędy.</w:t>
            </w:r>
          </w:p>
          <w:p w14:paraId="2C2B4537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0FF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trudu, popełniając nieliczne błędy, przekazuje w języku angielskim informacje zawarte w materiałach wizualnych.</w:t>
            </w:r>
          </w:p>
          <w:p w14:paraId="2A6F93E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1589C85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angielskim informacje sformułowane w języku polskim.</w:t>
            </w:r>
          </w:p>
          <w:p w14:paraId="61D810D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FFE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przekazuje w języku angielskim informacje zawarte w materiałach wizualnych.</w:t>
            </w:r>
          </w:p>
          <w:p w14:paraId="4FAA78C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9E7ADC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8018195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CD4FB0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przekazuje w języku angielskim informacje sformułowane w języku polskim.</w:t>
            </w:r>
          </w:p>
          <w:p w14:paraId="71AE594F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02D17742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721F9187" w14:textId="77777777" w:rsidTr="00F37F1C">
        <w:tc>
          <w:tcPr>
            <w:tcW w:w="12474" w:type="dxa"/>
            <w:shd w:val="clear" w:color="auto" w:fill="D9D9D9"/>
          </w:tcPr>
          <w:p w14:paraId="38D8D99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TT"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>UNIT 3 Near and far</w:t>
            </w:r>
          </w:p>
        </w:tc>
      </w:tr>
    </w:tbl>
    <w:p w14:paraId="401ED091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50FFD" w:rsidRPr="00E50FFD" w14:paraId="1C497207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34337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93C2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nazwy umiejętności i zainteresowań (swoich lub innych osób).</w:t>
            </w:r>
          </w:p>
          <w:p w14:paraId="783966CB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nazwy form spędzania czasu wolnego i czynności życia codziennego.</w:t>
            </w:r>
          </w:p>
          <w:p w14:paraId="4D297A7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B4C5032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baza noclegowa, wycieczki, zwiedzanie, środki transportu, orientacja w terenie; stosując je, popełnia liczne błędy.</w:t>
            </w:r>
          </w:p>
          <w:p w14:paraId="49AD58A4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uczestnictwo w kulturze, tradycje i zwyczaje, twórcy i ich dzieła; stosując je, popełnia liczne błędy.</w:t>
            </w:r>
          </w:p>
          <w:p w14:paraId="1A2E7A8D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uprawianie sportu; stosując je, popełnia liczne błędy.</w:t>
            </w:r>
          </w:p>
          <w:p w14:paraId="04202714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korzystanie z technologii informacyjno-komunikacyjnych; stosując je popełnia liczne błędy.</w:t>
            </w:r>
          </w:p>
          <w:p w14:paraId="6087D20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9227DE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rośliny i zwierzęta, krajobraz; stosując je, popełnia liczne błędy.</w:t>
            </w:r>
          </w:p>
          <w:p w14:paraId="6310661C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Słabo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opisu wymarzonych wakacji)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stosując je, popełnia liczne błędy.</w:t>
            </w:r>
          </w:p>
          <w:p w14:paraId="072A20AF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6348B40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 opisu czynności w teraźniejszości).</w:t>
            </w:r>
          </w:p>
          <w:p w14:paraId="58CF007F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852F7DC" w14:textId="77777777" w:rsidR="00E50FFD" w:rsidRPr="00E50FFD" w:rsidRDefault="00E50FFD" w:rsidP="00E50FFD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FB5FBB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wykorzystaniem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for,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already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6394543C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C7070B1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zdań z konstrukcją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to.</w:t>
            </w:r>
          </w:p>
          <w:p w14:paraId="10A0098D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69B1221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zh-CN"/>
                <w14:ligatures w14:val="none"/>
              </w:rPr>
            </w:pPr>
          </w:p>
          <w:p w14:paraId="661366C2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Słabo zna zasady tworzenia trybu rozkazującego do instrukcji i wskazówek.</w:t>
            </w:r>
          </w:p>
          <w:p w14:paraId="115A1A77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zh-CN"/>
                <w14:ligatures w14:val="none"/>
              </w:rPr>
            </w:pPr>
          </w:p>
          <w:p w14:paraId="48B5EF9E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Słabo zna zasady 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dla rozkładów jazdy.</w:t>
            </w:r>
          </w:p>
          <w:p w14:paraId="06B65692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C23CE2C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4A92B21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Słabo zna zasady tworzenia 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określeniami czasu: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yesterday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…ago,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last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…, in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2 o’clock,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I was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young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08E84CDC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2D94C6B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5557D0F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Słabo zna zasady tworzenia pytań  szczegółowych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6BABA0A2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23E4E2E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B4A00C5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10C590A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47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pytań szczegółowych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long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).</w:t>
            </w:r>
          </w:p>
          <w:p w14:paraId="51C09572" w14:textId="77777777" w:rsidR="00E50FFD" w:rsidRPr="00E50FFD" w:rsidRDefault="00E50FFD" w:rsidP="00E50FFD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43214D3" w14:textId="77777777" w:rsidR="00E50FFD" w:rsidRPr="00E50FFD" w:rsidRDefault="00E50FFD" w:rsidP="00E50FFD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055C2DC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 opisania czynności wykonywanej w danej chwili oraz do opisania najbliższej zaplanowanej przyszłości.</w:t>
            </w:r>
          </w:p>
          <w:p w14:paraId="25215474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AB1BA97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Słabo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DB2A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nazwy umiejętności i zainteresowań (swoich lub innych osób).</w:t>
            </w:r>
          </w:p>
          <w:p w14:paraId="1597CFD3" w14:textId="77777777" w:rsidR="00E50FFD" w:rsidRPr="00E50FFD" w:rsidRDefault="00E50FFD" w:rsidP="00E50FF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C0C84E6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nazwy form spędzania czasu wolnego i czynności życia codziennego; czasem popełnia błędy.</w:t>
            </w:r>
          </w:p>
          <w:p w14:paraId="0753750D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baza noclegowa, wycieczki, zwiedzanie, środki transportu, orientacja w terenie; czasem popełnia błędy.</w:t>
            </w:r>
          </w:p>
          <w:p w14:paraId="27BE3330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uczestnictwo w kulturze, tradycje i zwyczaje, twórcy i ich dzieła; stosując je, czasem popełnia błędy.</w:t>
            </w:r>
          </w:p>
          <w:p w14:paraId="46BE8C82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uprawianie sportu; stosując je, czasem popełnia błędy.</w:t>
            </w:r>
          </w:p>
          <w:p w14:paraId="1721296D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korzystanie z technologii informacyjno-komunikacyjnych; stosując je, czasem popełnia błędy.</w:t>
            </w:r>
          </w:p>
          <w:p w14:paraId="6E3EF80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0BE6F61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rośliny i zwierzęta, krajobraz; stosując je, czasem popełnia błędy.</w:t>
            </w:r>
          </w:p>
          <w:p w14:paraId="24C38454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322"/>
              </w:tabs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Częściowo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opisu wymarzonych wakacji)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czasem popełnia błędy.</w:t>
            </w:r>
          </w:p>
          <w:p w14:paraId="7BB844CF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do opisu czynności w teraźniejszości);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 je, czasem popełniając błędy.</w:t>
            </w:r>
          </w:p>
          <w:p w14:paraId="6734AAAD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wykorzystaniem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for,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already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;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 je, czasem popełniając błędy.</w:t>
            </w:r>
          </w:p>
          <w:p w14:paraId="6A849F9D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zdań z konstrukcją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to;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 je, czasem popełniając błędy.</w:t>
            </w:r>
          </w:p>
          <w:p w14:paraId="7CEC3208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trybu rozkazującego do instrukcji i wskazówek;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błędy.</w:t>
            </w:r>
          </w:p>
          <w:p w14:paraId="0C48619C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dla rozkładów jazdy;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błędy.</w:t>
            </w:r>
          </w:p>
          <w:p w14:paraId="4FD54529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określeniami czasu: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yesterday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…ago,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last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…, in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2 o’clock,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I was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young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błędy.</w:t>
            </w:r>
          </w:p>
          <w:p w14:paraId="43CB052B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pytań szczegółowych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błędy.</w:t>
            </w:r>
          </w:p>
          <w:p w14:paraId="5E922334" w14:textId="77777777" w:rsidR="00E50FFD" w:rsidRPr="00E50FFD" w:rsidRDefault="00E50FFD" w:rsidP="00E50FFD">
            <w:pPr>
              <w:suppressAutoHyphens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75D60E7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pytań szczegółowych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long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błędy.</w:t>
            </w:r>
          </w:p>
          <w:p w14:paraId="445B3DAF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 opisania czynności wykonywanej w danej chwili oraz do opisania najbliższej zaplanowanej przyszłości;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błędy.</w:t>
            </w:r>
          </w:p>
          <w:p w14:paraId="7B5A2C27" w14:textId="77777777" w:rsidR="00E50FFD" w:rsidRPr="00E50FFD" w:rsidRDefault="00E50FFD" w:rsidP="00E50FF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lastRenderedPageBreak/>
              <w:t>It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stosuje je, czasem popełniając błędy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4D5CBC3E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7BE6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 większości zna i poprawnie stosuje nazwy umiejętności i zainteresowań (swoich lub innych osób).</w:t>
            </w:r>
          </w:p>
          <w:p w14:paraId="35D41D8B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nazwy form spędzania czasu wolnego i czynności życia codziennego.</w:t>
            </w:r>
          </w:p>
          <w:p w14:paraId="257E220F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baza noclegowa, wycieczki, zwiedzanie, środki transportu, orientacja w terenie, i najczęściej poprawnie je stosuje.</w:t>
            </w:r>
          </w:p>
          <w:p w14:paraId="72ED54A4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uczestnictwo w kulturze, tradycje i zwyczaje, twórcy i ich dzieła, i najczęściej poprawnie je stosuje.</w:t>
            </w:r>
          </w:p>
          <w:p w14:paraId="15D50474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uprawianie sportu i najczęściej poprawnie je stosuje.</w:t>
            </w:r>
          </w:p>
          <w:p w14:paraId="281886C5" w14:textId="77777777" w:rsidR="00E50FFD" w:rsidRPr="00E50FFD" w:rsidRDefault="00E50FFD" w:rsidP="00E50FFD">
            <w:pPr>
              <w:numPr>
                <w:ilvl w:val="0"/>
                <w:numId w:val="13"/>
              </w:numPr>
              <w:tabs>
                <w:tab w:val="num" w:pos="323"/>
              </w:tabs>
              <w:suppressAutoHyphens/>
              <w:spacing w:after="0" w:line="240" w:lineRule="auto"/>
              <w:ind w:left="226" w:hanging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korzystanie z technologii informacyjno-komunikacyjnych i najczęściej poprawnie je stosuje.</w:t>
            </w:r>
          </w:p>
          <w:p w14:paraId="4FF708FC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rośliny i zwierzęta, krajobraz i najczęściej poprawnie je stosuje.</w:t>
            </w:r>
          </w:p>
          <w:p w14:paraId="53208815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opisu wymarzonych wakacji) 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najczęściej poprawnie je stosuje.</w:t>
            </w:r>
          </w:p>
          <w:p w14:paraId="221173FC" w14:textId="77777777" w:rsidR="00E50FFD" w:rsidRPr="00E50FFD" w:rsidRDefault="00E50FFD" w:rsidP="00E50FFD">
            <w:pPr>
              <w:suppressAutoHyphens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9B42AC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do opisu czynności w teraźniejszości) 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najczęściej poprawnie je stosuje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695975D5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wykorzystaniem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for,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already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stosuje.</w:t>
            </w:r>
          </w:p>
          <w:p w14:paraId="280A52CF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F178E4A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zdań z konstrukcją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stosuje.</w:t>
            </w:r>
          </w:p>
          <w:p w14:paraId="35BA847A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trybu rozkazującego do instrukcji i wskazówek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stosuje.</w:t>
            </w:r>
          </w:p>
          <w:p w14:paraId="4F78FCC2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dla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rozkładów jazdy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</w:t>
            </w:r>
          </w:p>
          <w:p w14:paraId="6F858068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określeniami czasu: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yesterday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…ago,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last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…, in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2 o’clock,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I was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young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stosuje.</w:t>
            </w:r>
          </w:p>
          <w:p w14:paraId="6F9BFF2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E977DD0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pytań szczegółowych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najczęściej poprawnie je stosuje.</w:t>
            </w:r>
          </w:p>
          <w:p w14:paraId="24C272E6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2BEAF54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859182E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zh-CN"/>
                <w14:ligatures w14:val="none"/>
              </w:rPr>
            </w:pPr>
          </w:p>
          <w:p w14:paraId="0D01A7C8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tworzenia pytań szczegółowych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long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)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najczęściej poprawnie je stosuje.</w:t>
            </w:r>
          </w:p>
          <w:p w14:paraId="138E5BEE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7697CBF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 opisania czynności wykonywanej w danej chwili oraz do opisania najbliższej zaplanowanej przyszłości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stosuje.</w:t>
            </w:r>
          </w:p>
          <w:p w14:paraId="04E38993" w14:textId="77777777" w:rsidR="00E50FFD" w:rsidRPr="00E50FFD" w:rsidRDefault="00E50FFD" w:rsidP="00E50FFD">
            <w:pPr>
              <w:numPr>
                <w:ilvl w:val="0"/>
                <w:numId w:val="1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It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najczęściej poprawnie je stosuje.</w:t>
            </w:r>
          </w:p>
          <w:p w14:paraId="28218C3E" w14:textId="77777777" w:rsidR="00E50FFD" w:rsidRPr="00E50FFD" w:rsidRDefault="00E50FFD" w:rsidP="00E50FFD">
            <w:p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A0DF71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517E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poprawnie stosuje nazwy umiejętności i zainteresowań (swoich lub innych osób).</w:t>
            </w:r>
          </w:p>
          <w:p w14:paraId="5D5F347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86C0C5A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podaje nazwy form spędzania czasu wolnego i czynności życia codziennego.</w:t>
            </w:r>
          </w:p>
          <w:p w14:paraId="542293B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D8A989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90CDE60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poprawnie stosuje słownictwo z zakresu: baza noclegowa, wycieczki, zwiedzanie, środki transportu, orientacja w terenie. </w:t>
            </w:r>
          </w:p>
          <w:p w14:paraId="5DBBFCF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FE36AE4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uczestnictwo w kulturze, tradycje i zwyczaje, twórcy i ich dzieła.</w:t>
            </w:r>
          </w:p>
          <w:p w14:paraId="22886F4B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uprawianie sportu.</w:t>
            </w:r>
          </w:p>
          <w:p w14:paraId="67224824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9367A40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korzystanie z technologii informacyjno-komunikacyjnych.</w:t>
            </w:r>
          </w:p>
          <w:p w14:paraId="29FCB5A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ED2922D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rośliny i zwierzęta, krajobraz.</w:t>
            </w:r>
          </w:p>
          <w:p w14:paraId="4F3EAA8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21FEEC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0E173E6E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opisu wymarzonych wakacji)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zawsze poprawnie je stosuje.</w:t>
            </w:r>
          </w:p>
          <w:p w14:paraId="2CC2AD0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37569D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A6A5E10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poprawnie stosuje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 opisu czynności w teraźniejszości).</w:t>
            </w:r>
          </w:p>
          <w:p w14:paraId="2DA73014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1EC45D0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wykorzystaniem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for,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since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already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never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ever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603EE82B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85DAEE2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6D0B0F35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zdań z konstrukcją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5C534ECD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302F3B4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trybu rozkazującego do instrukcji i wskazówek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234C031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61EE312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dla rozkładów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jazdy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59F9FAFC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61E8065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zh-CN"/>
                <w14:ligatures w14:val="none"/>
              </w:rPr>
            </w:pPr>
          </w:p>
          <w:p w14:paraId="3B307D48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określeniami czasu: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yesterday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…ago,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last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…, in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2 o’clock,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I was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young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4E42FDC9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B0EDE8F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 w czasie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określeniami czasu: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yesterday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…ago,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last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…, in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July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2 o’clock,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I was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young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047D0C4A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pytań szczegółowych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long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4C4D1B9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5277BB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6C206DB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użycia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 opisania czynności wykonywanej w danej chwili oraz do opisania najbliższej zaplanowanej przyszłości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2C8DBE33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4C67EAC" w14:textId="77777777" w:rsidR="00E50FFD" w:rsidRPr="00E50FFD" w:rsidRDefault="00E50FFD" w:rsidP="00E50FFD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It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je stosuje.</w:t>
            </w:r>
          </w:p>
          <w:p w14:paraId="5DF665A6" w14:textId="77777777" w:rsidR="00E50FFD" w:rsidRPr="00E50FFD" w:rsidRDefault="00E50FFD" w:rsidP="00E50FFD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0A670FD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20A0E244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A8416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AB2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wypowiedzi.</w:t>
            </w:r>
          </w:p>
          <w:p w14:paraId="616F49A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056AB50A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Mimo pomocy z trudnością określa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FAC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1F347C5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B92B32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05EEC232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określa intencje autora wypowiedzi/ fragmentu wypowiedzi (o podróży).</w:t>
            </w:r>
          </w:p>
          <w:p w14:paraId="339CBD6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C59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611B6CB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znajduje w wypowiedzi zarówno proste, jak i złożone informacje.</w:t>
            </w:r>
          </w:p>
          <w:p w14:paraId="7426F5D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5B2CE0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7973CAA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 określa intencje autora wypowiedzi/ fragmentu wypowiedzi (o podróży).</w:t>
            </w:r>
          </w:p>
          <w:p w14:paraId="4FFEEFD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F4A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2A69D4A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390FD06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EBBDA9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7BC8E8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intencje autora wypowiedzi/ fragmentu wypowiedzi (o podróży).</w:t>
            </w:r>
          </w:p>
          <w:p w14:paraId="17B5483C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7DDB302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15149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75B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tekstów lub fragmentów tekstu.</w:t>
            </w:r>
          </w:p>
          <w:p w14:paraId="0B87C24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znajduje w tekście określone informacje, przy wyszukiwaniu złożonych informacji popełnia liczne błędy.</w:t>
            </w:r>
          </w:p>
          <w:p w14:paraId="7235CF1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określa kontekst tekstu.</w:t>
            </w:r>
          </w:p>
          <w:p w14:paraId="1557DF96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32C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328D68A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5F504F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53CC754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potrafi określić kontekst tekstu.</w:t>
            </w:r>
          </w:p>
          <w:p w14:paraId="65BD4205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B05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516C542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43E5EFE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7315B8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potrafi określić kontekst tekstu.</w:t>
            </w:r>
          </w:p>
          <w:p w14:paraId="6B91A92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20B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lub fragmentów tekstu.</w:t>
            </w:r>
          </w:p>
          <w:p w14:paraId="75376EE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A5B79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72819789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9F67F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E65539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0458DD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potrafi samodzielnie określić kontekst tekstu.</w:t>
            </w:r>
          </w:p>
          <w:p w14:paraId="076063B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309B6C8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29019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3549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proste wypowiedzi ustne: opowiada o czynnościach, doświadczeniach 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EBF21A7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57AC3A7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1B0E28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duże kłopoty z rozpoznaniem i wymową dźwięków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ɪ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9EEBDBD" w14:textId="77777777" w:rsidR="00E50FFD" w:rsidRPr="00E50FFD" w:rsidRDefault="00E50FFD" w:rsidP="00E50FFD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E90F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czasem popełniając błędy zaburzające komunikację: opowiada 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986B68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dźwięki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ɪ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ale ma czasem problemy z wymową.</w:t>
            </w:r>
          </w:p>
          <w:p w14:paraId="6013FC0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9258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popełniając błędy niezaburzające komunikacji: opowiada o czynnościach,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2762DF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i wymawia dźwięki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ɪ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F0BC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Bez trudu tworzy proste i złożone wypowiedzi ustne: opowiada o czynnościach, doświadczeniach 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14:paraId="2999493F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89BAD68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7585F7A" w14:textId="77777777" w:rsidR="00E50FFD" w:rsidRPr="00E50FFD" w:rsidRDefault="00E50FFD" w:rsidP="00E50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45385FD" w14:textId="77777777" w:rsidR="00E50FFD" w:rsidRPr="00E50FFD" w:rsidRDefault="00E50FFD" w:rsidP="00E50FF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rozpoznaje i wymawia dźwięki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i /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ɪ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3481D5D" w14:textId="77777777" w:rsidR="00E50FFD" w:rsidRPr="00E50FFD" w:rsidRDefault="00E50FFD" w:rsidP="00E50FFD">
            <w:pPr>
              <w:suppressAutoHyphens/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E50FFD" w:rsidRPr="00E50FFD" w14:paraId="26BE1C49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A0292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8A89" w14:textId="77777777" w:rsidR="00E50FFD" w:rsidRPr="00E50FFD" w:rsidRDefault="00E50FFD" w:rsidP="00E50FFD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A8C6" w14:textId="77777777" w:rsidR="00E50FFD" w:rsidRPr="00E50FFD" w:rsidRDefault="00E50FFD" w:rsidP="00E50FFD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0" w:hanging="14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dość liczne błędy, tworzy bardzo proste wypowiedzi pisemne: opowiada o czynnościach,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8945" w14:textId="77777777" w:rsidR="00E50FFD" w:rsidRPr="00E50FFD" w:rsidRDefault="00E50FFD" w:rsidP="00E50FFD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 niezakłócające komunikacji, tworzy krótkie wypowiedzi pisemne: opowiada 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wakacji).</w:t>
            </w:r>
          </w:p>
          <w:p w14:paraId="176F1800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7C1D" w14:textId="77777777" w:rsidR="00E50FFD" w:rsidRPr="00E50FFD" w:rsidRDefault="00E50FFD" w:rsidP="00E50FFD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1" w:hanging="283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Samodzielnie, stosując urozmaicone słownictwo, tworzy krótkie wypowiedzi pisemne: opowiada 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wakacji).</w:t>
            </w:r>
          </w:p>
        </w:tc>
      </w:tr>
      <w:tr w:rsidR="00E50FFD" w:rsidRPr="00E50FFD" w14:paraId="0875709F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4FD56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3200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14:paraId="451CE737" w14:textId="77777777" w:rsidR="00E50FFD" w:rsidRPr="00E50FFD" w:rsidRDefault="00E50FFD" w:rsidP="00E50FFD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Pomimo pomocy z trudem rozpoczyna, prowadzi i kończy rozmowę.</w:t>
            </w:r>
          </w:p>
          <w:p w14:paraId="00DF122F" w14:textId="77777777" w:rsidR="00E50FFD" w:rsidRPr="00E50FFD" w:rsidRDefault="00E50FFD" w:rsidP="00E50FFD">
            <w:pPr>
              <w:numPr>
                <w:ilvl w:val="0"/>
                <w:numId w:val="2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zwroty i formy grzecznościowe; popełnia liczne błędy.</w:t>
            </w:r>
          </w:p>
          <w:p w14:paraId="08C9497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958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</w:p>
          <w:p w14:paraId="63EE9EC5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44DCCE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dość liczne błędy rozpoczyna, prowadzi i kończy rozmowę.</w:t>
            </w:r>
          </w:p>
          <w:p w14:paraId="47BBDB6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zwroty i formy grzecznościowe, ale często popełnia błędy.</w:t>
            </w:r>
          </w:p>
          <w:p w14:paraId="0CDD759C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9E1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</w:p>
          <w:p w14:paraId="37BDB51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nieliczne błędy, rozpoczyna, prowadzi i kończy rozmowę.</w:t>
            </w:r>
          </w:p>
          <w:p w14:paraId="03D8EEB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zwroty i formy grzecznościowe; nieliczne błędy nie zakłócają komunikacji.</w:t>
            </w:r>
          </w:p>
          <w:p w14:paraId="344A1D79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79A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 w14:paraId="759C0B0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E60CB55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265855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rozpoczyna, prowadzi i kończy rozmowę.</w:t>
            </w:r>
          </w:p>
          <w:p w14:paraId="6BBA735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AE7A4A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stosuje zwroty i formy grzecznościowe.</w:t>
            </w:r>
          </w:p>
          <w:p w14:paraId="53A55331" w14:textId="77777777" w:rsidR="00E50FFD" w:rsidRPr="00E50FFD" w:rsidRDefault="00E50FFD" w:rsidP="00E50FFD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EAD5A45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6E33D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96A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(np. o sposobach spędzania wakacji) zawarte w materiałach wizualnych, popełniając liczne błędy.</w:t>
            </w:r>
          </w:p>
          <w:p w14:paraId="0C4857B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polskim lub angielskim informacje sformułowane w języku angielskim.</w:t>
            </w:r>
          </w:p>
          <w:p w14:paraId="4E58DEAB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16E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(np. o sposobach spędzania wakacji) zawarte w materiałach wizualnych, czasem popełniając błędy.</w:t>
            </w:r>
          </w:p>
          <w:p w14:paraId="6E7221A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lub angielskim informacje sformułowane w języku angielskim, czasem popełniając błędy.</w:t>
            </w:r>
          </w:p>
          <w:p w14:paraId="2B83364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22DE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na ogół poprawnie przekazuje w języku angielskim informacje (np. o sposobach spędzania wakacji) zawarte w materiałach wizualnych.</w:t>
            </w:r>
          </w:p>
          <w:p w14:paraId="1CD794E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polskim lub angielskim informacje sformułowane w języku angielskim.</w:t>
            </w:r>
          </w:p>
          <w:p w14:paraId="15779412" w14:textId="77777777" w:rsidR="00E50FFD" w:rsidRPr="00E50FFD" w:rsidRDefault="00E50FFD" w:rsidP="00E50FFD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3495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przekazuje w języku angielskim informacje (np. o sposobach spędzania wakacji) zawarte w materiałach wizualnych.</w:t>
            </w:r>
          </w:p>
          <w:p w14:paraId="4985FAE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polskim lub angielskim informacje sformułowane w języku angielskim.</w:t>
            </w:r>
          </w:p>
          <w:p w14:paraId="33F6D099" w14:textId="77777777" w:rsidR="00E50FFD" w:rsidRPr="00E50FFD" w:rsidRDefault="00E50FFD" w:rsidP="00E50FFD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7B6CD6FD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980A485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34387D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14E58C7A" w14:textId="77777777" w:rsidTr="00F37F1C">
        <w:tc>
          <w:tcPr>
            <w:tcW w:w="12474" w:type="dxa"/>
            <w:shd w:val="clear" w:color="auto" w:fill="D9D9D9"/>
          </w:tcPr>
          <w:p w14:paraId="2967F9C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UNIT 4 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val="en-US" w:eastAsia="zh-CN"/>
                <w14:ligatures w14:val="none"/>
              </w:rPr>
              <w:t>Buying and selling</w:t>
            </w:r>
          </w:p>
        </w:tc>
      </w:tr>
    </w:tbl>
    <w:p w14:paraId="454AE79B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E50FFD" w:rsidRPr="00E50FFD" w14:paraId="0BAEAB00" w14:textId="77777777" w:rsidTr="00F37F1C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A4037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DEF9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obszarów: rodzaje sklepów, towary i ich cechy, promocje, sprzedawanie, sposoby płatności, popełniając liczne błędy.</w:t>
            </w:r>
          </w:p>
          <w:p w14:paraId="4E44ED5E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podaje słownictwo z obszarów: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rodzina, święta i uroczystości, formy spędzania wolnego czasu, popełniając liczne błędy.</w:t>
            </w:r>
          </w:p>
          <w:p w14:paraId="4553131A" w14:textId="77777777" w:rsidR="00E50FFD" w:rsidRPr="00E50FFD" w:rsidRDefault="00E50FFD" w:rsidP="00E50FFD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obszaru: tradycje i zwyczaje, popełniając liczne błędy.</w:t>
            </w:r>
          </w:p>
          <w:p w14:paraId="1F10B220" w14:textId="77777777" w:rsidR="00E50FFD" w:rsidRPr="00E50FFD" w:rsidRDefault="00E50FFD" w:rsidP="00E50FFD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obszaru: korzystanie z podstawowych urządzeń technicznych, popełniając liczne błędy.</w:t>
            </w:r>
          </w:p>
          <w:p w14:paraId="5E8E3BC2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obszarów: środki transportu i korzystanie z nich, orientacja w terenie, baza noclegowa, popełniając liczne błędy.</w:t>
            </w:r>
          </w:p>
          <w:p w14:paraId="11975BEB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obszaru: uczenie się, popełniając liczne błędy.</w:t>
            </w:r>
          </w:p>
          <w:p w14:paraId="76AE030F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obszarów: cechy charakteru, umiejętności i zainteresowania, popełniając liczne błędy.</w:t>
            </w:r>
          </w:p>
          <w:p w14:paraId="0CB85B9A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It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 definiowania pojęć) i popełnia dużo błędów.</w:t>
            </w:r>
          </w:p>
          <w:p w14:paraId="179ECDE2" w14:textId="77777777" w:rsidR="00E50FFD" w:rsidRPr="00E50FFD" w:rsidRDefault="00E50FFD" w:rsidP="00E50FFD">
            <w:pPr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24D0DA6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z podmiotem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(do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definiowania pojęć) i popełnia dużo błędów.</w:t>
            </w:r>
          </w:p>
          <w:p w14:paraId="21117C23" w14:textId="77777777" w:rsidR="00E50FFD" w:rsidRPr="00E50FFD" w:rsidRDefault="00E50FFD" w:rsidP="00E50FFD">
            <w:pPr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36D4149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popełnia dużo błędów, stosując czas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126E8CF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 popełnia dużo błędów, stosując przymiotniki regularne i nieregularne w stopniu wyższym (do opisywania oferty wakacyjnej/ handlowej).</w:t>
            </w:r>
          </w:p>
          <w:p w14:paraId="4CBDFBA8" w14:textId="77777777" w:rsidR="00E50FFD" w:rsidRPr="00E50FFD" w:rsidRDefault="00E50FFD" w:rsidP="00E50FFD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 popełnia dużo błędów, stosując przymiotniki regularne i nieregularne w stopniu najwyższym (do opisywania oferty wakacyjnej/ handlowej).</w:t>
            </w:r>
          </w:p>
          <w:p w14:paraId="2F6C2730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436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popełnia dużo błędów, stosując przymiotniki regularne i nieregularne w stopniu równym używając struktury: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(not)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6328227E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z: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too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not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popełnia liczne błędy posługując się nimi.</w:t>
            </w:r>
          </w:p>
          <w:p w14:paraId="15C0359C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zastępowania powtarzających się rzeczowników zaimkami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poj.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mn. i zazwyczaj potrafi je poprawnie stosować (np.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podczas wybierania z gamy produktów, które chcemy kupić); popełnia liczne błędy posługując się nimi.</w:t>
            </w:r>
          </w:p>
          <w:p w14:paraId="09D5627D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wybranych przymiotników o znaczeniu przeciwnym przez dodawanie przedrostka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-)  przyrostków (-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less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(np. do opisywania produktów/ towarów) i stosując je popełnia liczne błędy.</w:t>
            </w:r>
          </w:p>
          <w:p w14:paraId="5A300D75" w14:textId="77777777" w:rsidR="00E50FFD" w:rsidRPr="00E50FFD" w:rsidRDefault="00E50FFD" w:rsidP="00E50FFD">
            <w:pPr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0811641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inne zasady tworzenia przymiotników o znaczeniu przeciwnym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well-made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badly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popełnia liczne błędy posługując się nimi.</w:t>
            </w:r>
          </w:p>
          <w:p w14:paraId="733F596F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look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+ przymiotnikiem i stosując je popełnia liczne błędy.</w:t>
            </w:r>
          </w:p>
          <w:p w14:paraId="6056DC67" w14:textId="77777777" w:rsidR="00E50FFD" w:rsidRPr="00E50FFD" w:rsidRDefault="00E50FFD" w:rsidP="00E50FFD">
            <w:pPr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F524224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regularnych i nieregularnych przysłówków sposobu w stopniu wyższym i najwyższym; popełnia liczne błędy posługując się nimi.</w:t>
            </w:r>
          </w:p>
          <w:p w14:paraId="11C0606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3D0A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słownictwo z obszarów: rodzaje sklepów, towary i ich cechy, promocje, sprzedawanie, sposoby płatności, czasem popełniając błędy.</w:t>
            </w:r>
          </w:p>
          <w:p w14:paraId="41157882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i podaje słownictwo z obszarów: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rodzina, święta i uroczystości, formy spędzania wolnego czasu, czasem popełniając błędy.</w:t>
            </w:r>
          </w:p>
          <w:p w14:paraId="6FBCDED4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słownictwo z obszarów: tradycje i zwyczaje, czasem popełniając błędy.</w:t>
            </w:r>
          </w:p>
          <w:p w14:paraId="3BBD4F6C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słownictwo z obszaru: korzystanie z podstawowych urządzeń technicznych, czasem popełniając błędy.</w:t>
            </w:r>
          </w:p>
          <w:p w14:paraId="689CA4FE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słownictwo z obszarów: środki transportu i korzystanie z nich, orientacja w terenie, baza noclegowa, czasem popełniając błędy.</w:t>
            </w:r>
          </w:p>
          <w:p w14:paraId="5C729E6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słownictwo z obszaru: uczenie się, czasem popełniając błędy.</w:t>
            </w:r>
          </w:p>
          <w:p w14:paraId="3433D87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słownictwo z obszarów: cechy charakteru, umiejętności i zainteresowania, czasem popełniając błędy.</w:t>
            </w:r>
          </w:p>
          <w:p w14:paraId="44044185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It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 definiowania pojęć) i nie zawsze poprawnie je stosuje.</w:t>
            </w:r>
          </w:p>
          <w:p w14:paraId="7252618E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z podmiotem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(do definiowania pojęć)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 nie zawsze poprawnie je stosuje.</w:t>
            </w:r>
          </w:p>
          <w:p w14:paraId="5D758769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nie zawsze poprawnie stosuje czas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0D8A6AF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 nie zawsze poprawnie stosuje przymiotniki regularne i nieregularne w stopniu wyższym (do opisywania oferty wakacyjnej/ handlowej).</w:t>
            </w:r>
          </w:p>
          <w:p w14:paraId="127F2B65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 nie zawsze poprawnie stosuje przymiotniki regularne i nieregularne w stopniu najwyższym (do opisywania oferty wakacyjnej/ handlowej).</w:t>
            </w:r>
          </w:p>
          <w:p w14:paraId="33B06E6D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 nie zawsze poprawnie stosuje przymiotniki regularne i nieregularne w stopniu równym używając struktury: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(not)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12891B7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z: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too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not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nie zawsze poprawnie się nimi posługuje.</w:t>
            </w:r>
          </w:p>
          <w:p w14:paraId="30EE4CA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zastępowania powtarzających się rzeczowników zaimkami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poj.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mn. i zazwyczaj potrafi je poprawnie stosować (np.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podczas wybierania z gamy produktów, które chcemy kupić); czasem popełnia błędy posługując się nimi.</w:t>
            </w:r>
          </w:p>
          <w:p w14:paraId="40FE696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wybranych przymiotników o znaczeniu przeciwnym przez dodawanie przedrostka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-)  przyrostków (-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less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(np. do opisywania produktów/ towarów) i nie zawsze poprawnie je stosuje.</w:t>
            </w:r>
          </w:p>
          <w:p w14:paraId="7B1EA3B7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inne zasady tworzenia przymiotników o znaczeniu przeciwnym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well-made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badly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nie zawsze poprawnie je stosuje.</w:t>
            </w:r>
          </w:p>
          <w:p w14:paraId="617B9F69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E9F69C4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look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+ przymiotnikiem i nie zawsze poprawnie je stosuje.</w:t>
            </w:r>
          </w:p>
          <w:p w14:paraId="24A9704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regularnych i nieregularnych przysłówków sposobu w stopniu wyższym i najwyższym i nie zawsze poprawnie je stosuje.</w:t>
            </w:r>
          </w:p>
          <w:p w14:paraId="13441E3F" w14:textId="77777777" w:rsidR="00E50FFD" w:rsidRPr="00E50FFD" w:rsidRDefault="00E50FFD" w:rsidP="00E50FFD">
            <w:p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74905F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CB17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na ogół poprawnie podaje słownictwo z obszarów: rodzaje sklepów, towary i ich cechy, promocje, sprzedawanie, sposoby płatności.</w:t>
            </w:r>
          </w:p>
          <w:p w14:paraId="4CFCF158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EC39B75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na ogół poprawnie podaje słownictwo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obszarów: rodzina, święta i uroczystości, formy spędzania wolnego czasu.</w:t>
            </w:r>
          </w:p>
          <w:p w14:paraId="512F8CD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83B6DA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słownictwo z obszaru: tradycje i zwyczaje.</w:t>
            </w:r>
          </w:p>
          <w:p w14:paraId="0AE9523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403DF9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słownictwo z obszaru: korzystanie z podstawowych urządzeń technicznych.</w:t>
            </w:r>
          </w:p>
          <w:p w14:paraId="13A4CAD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słownictwo z obszarów: środki transportu i korzystanie z nich, orientacja w terenie, baza noclegowa.</w:t>
            </w:r>
          </w:p>
          <w:p w14:paraId="34067C0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7D14E9E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słownictwo z obszaru: uczenie się.</w:t>
            </w:r>
          </w:p>
          <w:p w14:paraId="33C1EC1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słownictwo z obszarów: cechy charakteru, umiejętności i zainteresowania.</w:t>
            </w:r>
          </w:p>
          <w:p w14:paraId="318A654D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It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(do definiowania pojęć) i zazwyczaj poprawnie stosuje. </w:t>
            </w:r>
          </w:p>
          <w:p w14:paraId="255D10FE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z podmiotem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(do definiowania pojęć) i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zazwyczaj poprawnie stosuje. </w:t>
            </w:r>
          </w:p>
          <w:p w14:paraId="7E61A7D4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czas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3705BC4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87D297A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zazwyczaj poprawnie stosuje przymiotniki regularne i nieregularne w stopniu wyższym (do opisywania oferty wakacyjnej/ handlowej)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4ACD46F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zazwyczaj poprawnie stosuje przymiotniki regularne i nieregularne w stopniu najwyższym (do opisywania oferty wakacyjnej/ handlowej).</w:t>
            </w:r>
          </w:p>
          <w:p w14:paraId="355E791F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stosuje przymiotniki regularne i nieregularne w stopniu równym używając struktury: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(not)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04596917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z: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too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not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się nimi posługuje.</w:t>
            </w:r>
          </w:p>
          <w:p w14:paraId="75214E2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zastępowania powtarzających się rzeczowników zaimkami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poj.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mn. i zazwyczaj potrafi je poprawnie stosować (np.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podczas wybierania z gamy produktów, które chcemy kupić) i zazwyczaj potrafi je poprawnie stosować.</w:t>
            </w:r>
          </w:p>
          <w:p w14:paraId="19BF195D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wybranych przymiotników o znaczeniu przeciwnym przez dodawanie przedrostka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-) przyrostków (-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less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(np. do opisywania produktów/ towarów) i zazwyczaj poprawnie je stosuje.</w:t>
            </w:r>
          </w:p>
          <w:p w14:paraId="533CC273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CFCA26C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inne zasady tworzenia przymiotników o znaczeniu przeciwnym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well-made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badly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zazwyczaj poprawnie się nimi posługuje.</w:t>
            </w:r>
          </w:p>
          <w:p w14:paraId="62EFF19C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look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+ przymiotnikiem) i zazwyczaj poprawnie się nimi posługuje.</w:t>
            </w:r>
          </w:p>
          <w:p w14:paraId="2A14C87D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regularnych i nieregularnych przysłówków sposobu w stopniu wyższym i najwyższym i zazwyczaj poprawnie się nimi posługuje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1C94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zawsze poprawnie podaje słownictwo z obszarów: rodzaje sklepów, towary i ich cechy, promocje, sprzedawanie, sposoby płatności.</w:t>
            </w:r>
          </w:p>
          <w:p w14:paraId="3AC14A4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44C8BF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A1953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zawsze poprawnie podaje słownictwo z obszarów: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rodzina, święta i uroczystości, formy spędzania wolnego czasu. </w:t>
            </w:r>
          </w:p>
          <w:p w14:paraId="7CE516D8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BAA5673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0C36EE4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podaje słownictwo z obszaru: tradycje i zwyczaje.</w:t>
            </w:r>
          </w:p>
          <w:p w14:paraId="7481F71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8F04A00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podaje słownictwo z obszaru:  korzystanie z podstawowych urządzeń technicznych.</w:t>
            </w:r>
          </w:p>
          <w:p w14:paraId="7553C18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9346EF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podaje słownictwo z obszaru: środki transportu i korzystanie z nich, orientacja w terenie, baza noclegowa.</w:t>
            </w:r>
          </w:p>
          <w:p w14:paraId="5B913385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podaje słownictwo z obszaru: uczenie się.</w:t>
            </w:r>
          </w:p>
          <w:p w14:paraId="6C726DF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podaje słownictwo z obszaru: cechy charakteru, umiejętności i zainteresowania.</w:t>
            </w:r>
          </w:p>
          <w:p w14:paraId="7CF0EE0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1E93C6B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zawsze poprawnie stosuje zasady tworzenia zdań z podmiotem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It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 definiowania pojęć).</w:t>
            </w:r>
          </w:p>
          <w:p w14:paraId="2BBFAAAA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314C5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zawsze poprawnie stosuje zasady tworzenia zdań z podmiotem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 definiowania pojęć).</w:t>
            </w:r>
          </w:p>
          <w:p w14:paraId="5840C1A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752EA4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stosuje czas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2F29D3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086A87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08F8BFE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zawsze poprawnie stosuje przymiotniki regularne i nieregularne w stopniu wyższym (do opisywania oferty wakacyjnej/ handlowej).</w:t>
            </w:r>
          </w:p>
          <w:p w14:paraId="49E609DB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914FEB6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7C5206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zawsze poprawnie stosuje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przymiotniki regularne i nieregularne w stopniu najwyższym (do opisywania oferty wakacyjnej/ handlowej).</w:t>
            </w:r>
          </w:p>
          <w:p w14:paraId="1D639C14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677453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8E64B73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5E9569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23AABFB6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zawsze poprawnie stosuje przymiotniki regularne i nieregularne w stopniu równym używając struktury: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(not)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</w:t>
            </w:r>
          </w:p>
          <w:p w14:paraId="68896415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9D177F4" w14:textId="77777777" w:rsidR="00E50FFD" w:rsidRPr="00E50FFD" w:rsidRDefault="00E50FFD" w:rsidP="00E50FFD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z: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too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not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enough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bezbłędnie, lub niemal bezbłędnie, się nimi posługuje.</w:t>
            </w:r>
          </w:p>
          <w:p w14:paraId="73F3D548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zastępowania powtarzających się rzeczowników zaimkami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poj.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ones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w l. mn. i zazwyczaj potrafi je poprawnie stosować (np. podczas wybierania z gamy produktów,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które chcemy kupić) i zawsze potrafi je poprawnie stosować.</w:t>
            </w:r>
          </w:p>
          <w:p w14:paraId="6C4A1EE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2910FA2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wybranych przymiotników o znaczeniu przeciwnym przez dodawanie przedrostka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-)  przyrostków (-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-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less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(np. do opisywania produktów/ towarów) i zawsze poprawnie je stosuje.</w:t>
            </w:r>
          </w:p>
          <w:p w14:paraId="4211BA3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D213C9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inne zasady tworzenia przymiotników o znaczeniu przeciwnym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well-made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badly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made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zawsze poprawnie się nimi posługuje.</w:t>
            </w:r>
          </w:p>
          <w:p w14:paraId="3F1DAB8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49D82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BF6D511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z czasownikiem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look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+ przymiotnikiem) i zawsze poprawnie się nimi posługuje.</w:t>
            </w:r>
          </w:p>
          <w:p w14:paraId="2758D94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6951693" w14:textId="77777777" w:rsidR="00E50FFD" w:rsidRPr="00E50FFD" w:rsidRDefault="00E50FFD" w:rsidP="00E50FFD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zasady tworzenia regularnych i nieregularnych przysłówków sposobu w stopniu wyższym i najwyższym i zawsze poprawnie się nimi posługuje.</w:t>
            </w:r>
          </w:p>
          <w:p w14:paraId="708FB055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36CB02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284A508C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E2E8E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DD5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wypowiedzi.</w:t>
            </w:r>
          </w:p>
          <w:p w14:paraId="2A938DF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79BA549B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C5A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wypowiedzi.</w:t>
            </w:r>
          </w:p>
          <w:p w14:paraId="28468D2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5A0E42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niewielką pomocą znajduje proste informacje w wypowiedzi; przy wyszukiwaniu złożonych informacji popełnia dość liczne błędy.</w:t>
            </w:r>
          </w:p>
          <w:p w14:paraId="785DC312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30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Zazwyczaj rozumie ogólny sens prostych i bardziej złożonych wypowiedzi.</w:t>
            </w:r>
          </w:p>
          <w:p w14:paraId="7ADB5B6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drobne błędy, znajduje w wypowiedzi zarówno proste, jak i złożone informacje.</w:t>
            </w:r>
          </w:p>
          <w:p w14:paraId="4C4E9EC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93F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Rozumie ogólny sens prostych i bardziej złożonych wypowiedzi.</w:t>
            </w:r>
          </w:p>
          <w:p w14:paraId="1291CDD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problemu samodzielnie znajduje w wypowiedzi zarówno proste, jak i złożone informacje.</w:t>
            </w:r>
          </w:p>
          <w:p w14:paraId="7E9153D7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5D4950F1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00E50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F82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4F06EBF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5797CBE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rozpoznaje związki między poszczególnymi częściami tekstu.</w:t>
            </w:r>
          </w:p>
          <w:p w14:paraId="7576674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układa informacje w określonym porządku.</w:t>
            </w:r>
          </w:p>
          <w:p w14:paraId="5A662E5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CE7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0F5AA08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CD0BF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2F511A6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rozpoznaje związki między poszczególnymi częściami tekstu.</w:t>
            </w:r>
          </w:p>
          <w:p w14:paraId="556E140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układa informacje w określonym porządku.</w:t>
            </w:r>
          </w:p>
          <w:p w14:paraId="7B02C54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potrafi określić główną myśl tekstu lub fragmentu tekstu.</w:t>
            </w:r>
          </w:p>
          <w:p w14:paraId="345811BC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2F6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5BFFDDD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01EEDBD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373E925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rozpoznaje związki między poszczególnymi częściami tekstu.</w:t>
            </w:r>
          </w:p>
          <w:p w14:paraId="50C412D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D13061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układa informacje w określonym porządku.</w:t>
            </w:r>
          </w:p>
          <w:p w14:paraId="2DDD673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1CE628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potrafi określić główną myśl tekstu lub fragmentu tekstu.</w:t>
            </w:r>
          </w:p>
          <w:p w14:paraId="05A7C1CC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6B4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309A572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C0EADF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4A34B00D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252BBF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B01B30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B3D9AD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rozpoznaje związki między poszczególnymi częściami tekstu.</w:t>
            </w:r>
          </w:p>
          <w:p w14:paraId="7568E8C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układa informacje w określonym porządku.</w:t>
            </w:r>
          </w:p>
          <w:p w14:paraId="54B7754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</w:t>
            </w:r>
          </w:p>
          <w:p w14:paraId="1D1C2F25" w14:textId="77777777" w:rsidR="00E50FFD" w:rsidRPr="00E50FFD" w:rsidRDefault="00E50FFD" w:rsidP="00E50FFD">
            <w:pPr>
              <w:tabs>
                <w:tab w:val="left" w:pos="431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określa główną myśl tekstu lub fragmentu tekstu.</w:t>
            </w:r>
          </w:p>
        </w:tc>
      </w:tr>
      <w:tr w:rsidR="00E50FFD" w:rsidRPr="00E50FFD" w14:paraId="2267D0CB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B317B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FCCE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nieudolnie tworzy proste wypowiedzi ustne, popełniając liczne błędy: opisuje ludzi, miejsca, przedmioty i zjawiska, przedstawia fakty z teraźniejszości (np. w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ogłoszeniach o sprzedaży), opowiada o czynnościach z teraźniejszości (kupowanie), opisuje wydarzenia z przeszłości (np. o historii tradycyjnych wyrobów/pamiątek z Wielkiej Brytanii.  </w:t>
            </w:r>
          </w:p>
          <w:p w14:paraId="4E6C5A8E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problemy z poprawnym rozpoznaniem i wymawianiem dźwięków zapisanych jako     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kɒf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through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θru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ː/,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bought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bɔːt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CCC2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 pewną pomocą tworzy proste wypowiedzi ustne, czasem popełniając błędy: opisuje ludzi, miejsca, przedmioty i zjawiska, przedstawia fakty z teraźniejszości (np. w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ogłoszeniach o sprzedaży), opowiada o czynnościach z teraźniejszości (kupowanie), opisuje wydarzenia z przeszłości (np. o historii tradycyjnych wyrobów/pamiątek z Wielkiej Brytanii.  </w:t>
            </w:r>
          </w:p>
          <w:p w14:paraId="3DEDF9C8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dźwięki zapisane jako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np.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kɒf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through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θru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ː/,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bought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bɔːt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ale ma czasem problemy z wymawianiem ich.</w:t>
            </w:r>
          </w:p>
          <w:p w14:paraId="6D94362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A2AE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popełniając nieliczne błędy opisuje ludzi, miejsca, przedmioty i zjawiska, przedstawia fakty z teraźniejszości (np. w ogłoszeniach o sprzedaży),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opowiada o czynnościach z teraźniejszości (kupowanie), opisuje wydarzenia z przeszłości (np. o historii tradycyjnych wyrobów/pamiątek z Wielkiej Brytanii.  </w:t>
            </w:r>
          </w:p>
          <w:p w14:paraId="2940E5EC" w14:textId="77777777" w:rsidR="00E50FFD" w:rsidRPr="00E50FFD" w:rsidRDefault="00E50FFD" w:rsidP="00E50FF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9C15A1D" w14:textId="77777777" w:rsidR="00E50FFD" w:rsidRPr="00E50FFD" w:rsidRDefault="00E50FFD" w:rsidP="00E50FFD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i wymawia dźwięki zapisane jako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kɒf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through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θru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ː/,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bought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bɔːt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DA09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Bez trudu tworzy proste i złożone wypowiedzi ustne: opisuje ludzi, miejsca, przedmioty i zjawiska, przedstawia fakty z teraźniejszości (np. w ogłoszeniach o sprzedaży),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opowiada o czynnościach z teraźniejszości (kupowanie), opisuje wydarzenia z przeszłości (np. o historii tradycyjnych wyrobów/pamiątek z Wielkiej Brytanii.</w:t>
            </w:r>
          </w:p>
          <w:p w14:paraId="3A7B5A65" w14:textId="77777777" w:rsidR="00E50FFD" w:rsidRPr="00E50FFD" w:rsidRDefault="00E50FFD" w:rsidP="00E50FFD">
            <w:pPr>
              <w:tabs>
                <w:tab w:val="left" w:pos="181"/>
              </w:tabs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 </w:t>
            </w:r>
          </w:p>
          <w:p w14:paraId="2947A757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rozpoznaje i wymawia dźwięki zapisane jako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kɒf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through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θru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ː/,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bought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bɔːt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  <w:p w14:paraId="3CEB757E" w14:textId="77777777" w:rsidR="00E50FFD" w:rsidRPr="00E50FFD" w:rsidRDefault="00E50FFD" w:rsidP="00E50FFD">
            <w:pPr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0074827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4B1BB68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1C04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51E5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68184B3" w14:textId="77777777" w:rsidR="00E50FFD" w:rsidRPr="00E50FFD" w:rsidRDefault="00E50FFD" w:rsidP="00E50FF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1CC9DF2" w14:textId="77777777" w:rsidR="00E50FFD" w:rsidRPr="00E50FFD" w:rsidRDefault="00E50FFD" w:rsidP="00E50FFD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ma duże problemy ze stosowaniem form i zwrotów grzecznościowych.</w:t>
            </w:r>
          </w:p>
          <w:p w14:paraId="61D41B5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9F72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39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7B339806" w14:textId="77777777" w:rsidR="00E50FFD" w:rsidRPr="00E50FFD" w:rsidRDefault="00E50FFD" w:rsidP="00E50FFD">
            <w:pPr>
              <w:tabs>
                <w:tab w:val="left" w:pos="39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55C268E" w14:textId="77777777" w:rsidR="00E50FFD" w:rsidRPr="00E50FFD" w:rsidRDefault="00E50FFD" w:rsidP="00E50FFD">
            <w:pPr>
              <w:tabs>
                <w:tab w:val="left" w:pos="39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B3FB92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 formy i zwroty grzecznościowe, często popełniając błędy.</w:t>
            </w:r>
          </w:p>
          <w:p w14:paraId="16AFD7E7" w14:textId="77777777" w:rsidR="00E50FFD" w:rsidRPr="00E50FFD" w:rsidRDefault="00E50FFD" w:rsidP="00E50FFD">
            <w:pPr>
              <w:tabs>
                <w:tab w:val="num" w:pos="180"/>
                <w:tab w:val="left" w:pos="226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FA899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3DEE" w14:textId="77777777" w:rsidR="00E50FFD" w:rsidRPr="00E50FFD" w:rsidRDefault="00E50FFD" w:rsidP="00E50FFD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61A8A88" w14:textId="77777777" w:rsidR="00E50FFD" w:rsidRPr="00E50FFD" w:rsidRDefault="00E50FFD" w:rsidP="00E50FFD">
            <w:pPr>
              <w:numPr>
                <w:ilvl w:val="0"/>
                <w:numId w:val="35"/>
              </w:numPr>
              <w:tabs>
                <w:tab w:val="num" w:pos="431"/>
              </w:tabs>
              <w:suppressAutoHyphens/>
              <w:spacing w:after="0" w:line="240" w:lineRule="auto"/>
              <w:ind w:left="181" w:hanging="142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 formy i zwroty grzecznościowe, popełniając nieliczne błędy.</w:t>
            </w:r>
          </w:p>
          <w:p w14:paraId="534170A7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08B8A1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6805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C6F6A5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94FACB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A13D1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stosuje formy i zwroty grzecznościowe.</w:t>
            </w:r>
          </w:p>
        </w:tc>
      </w:tr>
      <w:tr w:rsidR="00E50FFD" w:rsidRPr="00E50FFD" w14:paraId="5C805A01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6F37A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0EAF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63BB2391" w14:textId="77777777" w:rsidR="00E50FFD" w:rsidRPr="00E50FFD" w:rsidRDefault="00E50FFD" w:rsidP="00E50FFD">
            <w:p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1D506EC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4BBE" w14:textId="77777777" w:rsidR="00E50FFD" w:rsidRPr="00E50FFD" w:rsidRDefault="00E50FFD" w:rsidP="00E50FF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7923" w14:textId="77777777" w:rsidR="00E50FFD" w:rsidRPr="00E50FFD" w:rsidRDefault="00E50FFD" w:rsidP="00E50FF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2A2807A3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BC79" w14:textId="77777777" w:rsidR="00E50FFD" w:rsidRPr="00E50FFD" w:rsidRDefault="00E50FFD" w:rsidP="00E50FF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E50FFD" w:rsidRPr="00E50FFD" w14:paraId="1A8F5BB0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09AF5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0B7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3B5A23D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nieudolnie przekazuje w  języku angielskim informacje sformułowane w języku angielskim.</w:t>
            </w:r>
          </w:p>
          <w:p w14:paraId="0C1E6EE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liczne błędy, nieudolnie przekazuje w  języku polskim informacje sformułowane w języku angielskim.</w:t>
            </w:r>
          </w:p>
          <w:p w14:paraId="0691BF2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30B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w języku angielskim informacje zawarte w materiałach wizualnych, czasem popełniając błędy.</w:t>
            </w:r>
          </w:p>
          <w:p w14:paraId="587F297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sformułowane w języku angielskim, czasem popełniając błędy.</w:t>
            </w:r>
          </w:p>
          <w:p w14:paraId="21662C9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w języku polskim informacje sformułowane w języku angielskim, czasem popełniając błędy.</w:t>
            </w:r>
          </w:p>
          <w:p w14:paraId="67C99AC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DE0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większego trudu na ogół poprawnie przekazuje w języku angielskim informacje zawarte w materiałach wizualnych.</w:t>
            </w:r>
          </w:p>
          <w:p w14:paraId="390587EF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przekazuje w języku angielskim informacje sformułowane w języku angielskim.</w:t>
            </w:r>
          </w:p>
          <w:p w14:paraId="243C9ED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drobne błędy, przekazuje w języku polskim informacje sformułowane w języku angielskim.</w:t>
            </w:r>
          </w:p>
          <w:p w14:paraId="44A553E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88B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trudu i poprawnie przekazuje w języku angielskim informacje zawarte w materiałach wizualnych.</w:t>
            </w:r>
          </w:p>
          <w:p w14:paraId="3E7C0A1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79B6CF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przekazuje w języku angielskim informacje sformułowane w języku angielskim.</w:t>
            </w:r>
          </w:p>
          <w:p w14:paraId="60AF44EC" w14:textId="77777777" w:rsidR="00E50FFD" w:rsidRPr="00E50FFD" w:rsidRDefault="00E50FFD" w:rsidP="00E50FFD">
            <w:pPr>
              <w:tabs>
                <w:tab w:val="left" w:pos="226"/>
                <w:tab w:val="left" w:pos="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EF3F6B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łatwością przekazuje w języku polskim informacje sformułowane w języku angielskim.</w:t>
            </w:r>
          </w:p>
          <w:p w14:paraId="304D84CE" w14:textId="77777777" w:rsidR="00E50FFD" w:rsidRPr="00E50FFD" w:rsidRDefault="00E50FFD" w:rsidP="00E50FFD">
            <w:p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8ECAC0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08BD20B2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A9BF127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B7F509E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3562B3C0" w14:textId="77777777" w:rsidTr="00F37F1C">
        <w:tc>
          <w:tcPr>
            <w:tcW w:w="12474" w:type="dxa"/>
            <w:shd w:val="clear" w:color="auto" w:fill="D9D9D9"/>
          </w:tcPr>
          <w:p w14:paraId="4E44830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UNIT 5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val="en-US" w:eastAsia="zh-CN"/>
                <w14:ligatures w14:val="none"/>
              </w:rPr>
              <w:t xml:space="preserve"> Creativity and invention</w:t>
            </w:r>
          </w:p>
        </w:tc>
      </w:tr>
    </w:tbl>
    <w:p w14:paraId="2696A64B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50FFD" w:rsidRPr="00E50FFD" w14:paraId="0623569B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76410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2CDE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 w14:paraId="1E8833D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38935E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popełniając liczne błędy posługuje się słownictwem z obszarów: twórcy i ich dzieła, dziedziny kultury, uczestnictwo w kulturze.</w:t>
            </w:r>
          </w:p>
          <w:p w14:paraId="177A711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i, popełniając liczne błędy, tworzy rzeczowniki od czasowników za pomocą końcówek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  -y, -ery,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F504C9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 popełniając błędy,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zdania twierdzące i przeczące w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56969478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z trudem, popełniając liczne błędy,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 i przeczące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(np. o dawnych wynalazkach).</w:t>
            </w:r>
          </w:p>
          <w:p w14:paraId="69CA9D1A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z trudem, popełniając liczne błędy, stosuje wykrzykniki: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How…!,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 …!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(dot. wyrażania opinii).</w:t>
            </w:r>
          </w:p>
          <w:p w14:paraId="1CF9E2A9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z trudem, popełniając liczne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pytania ogólne, szczegółowe i odpowiedzi na nie w 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(dot. znanych współczesnych artystów).</w:t>
            </w:r>
          </w:p>
          <w:p w14:paraId="39793CAB" w14:textId="77777777" w:rsidR="00E50FFD" w:rsidRPr="00E50FFD" w:rsidRDefault="00E50FFD" w:rsidP="00E50FFD">
            <w:pPr>
              <w:tabs>
                <w:tab w:val="left" w:pos="181"/>
              </w:tabs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B194CB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z trudem, popełniając liczne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pytania ogólne, szczegółowe i odpowiedzi na nie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(dot. znanych dawnych artystów).</w:t>
            </w:r>
          </w:p>
          <w:p w14:paraId="14A0746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Słabo zna zasady i z trudem stosuje w zdaniach przymiotniki z przyimkami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excited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about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afraid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of),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popełniając liczne błędy.</w:t>
            </w:r>
          </w:p>
          <w:p w14:paraId="6A9E532E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liczne błędy,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 opisania zawodów.</w:t>
            </w:r>
          </w:p>
          <w:p w14:paraId="56E9FBA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Popełniając liczne błędy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przysłówki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69681DBE" w14:textId="77777777" w:rsidR="00E50FFD" w:rsidRPr="00E50FFD" w:rsidRDefault="00E50FFD" w:rsidP="00E50FFD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E753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num" w:pos="180"/>
                <w:tab w:val="left" w:pos="272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 w14:paraId="603C4B2B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błędy, posługuje się słownictwem z obszarów: twórcy i ich dzieła, dziedziny kultury, uczestnictwo w kulturze.</w:t>
            </w:r>
          </w:p>
          <w:p w14:paraId="041C9FAB" w14:textId="77777777" w:rsidR="00E50FFD" w:rsidRPr="00E50FFD" w:rsidRDefault="00E50FFD" w:rsidP="00E50FFD">
            <w:pPr>
              <w:tabs>
                <w:tab w:val="left" w:pos="272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9261DF0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 czasem popełniając błędy,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rzeczowniki od czasowników za pomocą końcówek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  -y, -ery,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6577095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2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i, czasem popełniając błędy,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 i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przeczące w 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0386C94B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i, czasem popełniając błędy,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 i przeczące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(np. o dawnych wynalazkach)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4E4E875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i, czasem popełniając błędy,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stosuje wykrzykniki: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How…!,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 …!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(dot. wyrażania opinii).</w:t>
            </w:r>
          </w:p>
          <w:p w14:paraId="3CB6C2C5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i, czasem popełniając błędy,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pytania ogólne, szczegółowe i odpowiedzi na nie w 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(dot. znanych współczesnych artystów).</w:t>
            </w:r>
          </w:p>
          <w:p w14:paraId="4A5AD97B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Częściowo zna zasady i tworzy pytania ogólne, szczegółowe i odpowiedzi na nie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(dot. znanych dawnych artystów); czasami popełnia błędy.</w:t>
            </w:r>
          </w:p>
          <w:p w14:paraId="1A561C54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Częściowo zna zasady i stosuje w zdaniach przymiotniki z przyimkami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excited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about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afraid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of)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 czasami popełnia błędy.</w:t>
            </w:r>
          </w:p>
          <w:p w14:paraId="7489716B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Nie zawsze poprawnie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 opisania zawodów.</w:t>
            </w:r>
          </w:p>
          <w:p w14:paraId="57D10AD5" w14:textId="77777777" w:rsidR="00E50FFD" w:rsidRPr="00E50FFD" w:rsidRDefault="00E50FFD" w:rsidP="00E50FFD">
            <w:pPr>
              <w:numPr>
                <w:ilvl w:val="0"/>
                <w:numId w:val="3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Nie zawsze poprawnie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przysłówki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9997C0D" w14:textId="77777777" w:rsidR="00E50FFD" w:rsidRPr="00E50FFD" w:rsidRDefault="00E50FFD" w:rsidP="00E50FFD">
            <w:pPr>
              <w:tabs>
                <w:tab w:val="left" w:pos="322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BD10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zazwyczaj poprawnie podaje słownictwo z obszarów: odkrycia naukowe, wynalazki, korzystanie z podstawowych urządzeń technicznych i technologii informacyjno- komunikacyjnych.</w:t>
            </w:r>
          </w:p>
          <w:p w14:paraId="7BB9ED72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posługuje się słownictwem z obszarów: twórcy i ich dzieła, dziedziny kultury, uczestnictwo w kulturze.</w:t>
            </w:r>
          </w:p>
          <w:p w14:paraId="26D7181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4C2FC26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zazwyczaj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rzeczowniki od czasowników za pomocą końcówek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-y, -ery,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67500B94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 i przeczące w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04D91B70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 i przeczące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(np. o dawnych wynalazkach). </w:t>
            </w:r>
          </w:p>
          <w:p w14:paraId="17FE5608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zazwyczaj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stosuje wykrzykniki: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How…!,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 …!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(dot. wyrażania opinii).</w:t>
            </w:r>
          </w:p>
          <w:p w14:paraId="1337292E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zazwyczaj poprawnie tworzy pytania ogólne, szczegółowe i odpowiedzi na nie w 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(dot. znanych współczesnych artystów).</w:t>
            </w:r>
          </w:p>
          <w:p w14:paraId="46338CFF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2B4F0D2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zazwyczaj poprawnie tworzy pytania ogólne, szczegółowe i odpowiedzi na nie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(dot. znanych dawnych artystów).</w:t>
            </w:r>
          </w:p>
          <w:p w14:paraId="32878E7E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Zna zasady i zazwyczaj poprawnie stosuje w zdaniach przymiotniki z przyimkami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excited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about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afraid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of)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15724853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Zazwyczaj poprawnie stosuje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 opisania zawodów.</w:t>
            </w:r>
          </w:p>
          <w:p w14:paraId="5C4D55BE" w14:textId="77777777" w:rsidR="00E50FFD" w:rsidRPr="00E50FFD" w:rsidRDefault="00E50FFD" w:rsidP="00E50FFD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przysłówki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DDF3FB4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28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słownictwo z obszarów: odkrycia naukowe, wynalazki, korzystanie z podstawowych urządzeń technicznych i technologii informacyjno- komunikacyjnych.</w:t>
            </w:r>
          </w:p>
          <w:p w14:paraId="25B6C91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4E66F3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posługuje się słownictwem z obszarów: twórcy i ich dzieła, dziedziny kultury, uczestnictwo w kulturze.</w:t>
            </w:r>
          </w:p>
          <w:p w14:paraId="0AD07D6E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B688FE4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zawsze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rzeczowniki od czasowników za pomocą końcówek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</w:p>
          <w:p w14:paraId="75652119" w14:textId="77777777" w:rsidR="00E50FFD" w:rsidRPr="00E50FFD" w:rsidRDefault="00E50FFD" w:rsidP="00E50FFD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-y, -ery, -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3B3C547" w14:textId="77777777" w:rsidR="00E50FFD" w:rsidRPr="00E50FFD" w:rsidRDefault="00E50FFD" w:rsidP="00E50FFD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</w:p>
          <w:p w14:paraId="62A3FEBF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zawsze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 i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przeczące w 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4870C9F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9FFF340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zawsze poprawnie tworzy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 i przeczące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(np. o dawnych wynalazkach).</w:t>
            </w:r>
          </w:p>
          <w:p w14:paraId="5B23A9C7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23514BC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zawsze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stosuje wykrzykniki: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How…!,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a(n) …!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(dot. wyrażania opinii).</w:t>
            </w:r>
          </w:p>
          <w:p w14:paraId="496910D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EB6F552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zawsze poprawnie tworzy pytania ogólne, szczegółowe i odpowiedzi na nie w stronie biernej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(dot. znanych współczesnych artystów).</w:t>
            </w:r>
          </w:p>
          <w:p w14:paraId="2BEE4200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E66D37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9CB516C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i zawsze poprawnie tworzy pytania ogólne, szczegółowe i odpowiedzi na nie w stronie biernej w czasie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(dot. znanych dawnych artystów).</w:t>
            </w:r>
          </w:p>
          <w:p w14:paraId="07FF8A4F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169A5BA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Zna zasady i zawsze poprawnie stosuje w zdaniach przymiotniki z przyimkami (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good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excited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about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afraid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of)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7D07D72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0D5629C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Poprawnie stosuje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 opisania zawodów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534CF1F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przysłówki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5FA8092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0886B6B4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BE2B9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F01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529C150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 (dot. wypowiedzi o wynalazcach/wynalazkach i artystach/dziełach sztuki).</w:t>
            </w:r>
          </w:p>
          <w:p w14:paraId="48DF2DE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66B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2BFD515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 (dot. wypowiedzi o wynalazcach/ wynalazkach i artystach/dziełach sztuki).</w:t>
            </w:r>
          </w:p>
          <w:p w14:paraId="30275E6A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C51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3560347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znajduje w wypowiedzi zarówno proste, jak i złożone informacje. (dot. wypowiedzi o wynalazcach/ wynalazkach i artystach/dziełach sztuki).</w:t>
            </w:r>
          </w:p>
          <w:p w14:paraId="46C8A86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004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2AA3CE7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 (dot. wypowiedzi o wynalazcach/wynalazkach i artystach/dziełach sztuki).</w:t>
            </w:r>
          </w:p>
          <w:p w14:paraId="6933EFE3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727717EE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1BC5B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213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741430B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 (dot. np. historii telefonów komórkowych).</w:t>
            </w:r>
          </w:p>
          <w:p w14:paraId="459E03F2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określa główną myśl tekstu/fragmentu tekstu, ale zdarza mu się popełniać błędy.</w:t>
            </w:r>
          </w:p>
          <w:p w14:paraId="5A0A338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Mimo pomocy z trudem określa kontekst tekstu (jego formę), ale zdarza mu się popełniać błędy.</w:t>
            </w:r>
          </w:p>
          <w:p w14:paraId="5468A3D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D62D72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082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tekstów lub fragmentów tekstu.</w:t>
            </w:r>
          </w:p>
          <w:p w14:paraId="6475915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D56592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 w14:paraId="44A7FC9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potrafi określić główną myśl tekstu/fragmentu tekstu.</w:t>
            </w:r>
          </w:p>
          <w:p w14:paraId="7B93417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B436D0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4BAE762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niewielką pomocą na ogół potrafi określić kontekst tekstu (jego formę).</w:t>
            </w:r>
          </w:p>
          <w:p w14:paraId="514B70C5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0B0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i bardziej złożonych tekstów lub fragmentów tekstu.</w:t>
            </w:r>
          </w:p>
          <w:p w14:paraId="58DF21F4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 (dot. np. historii telefonów komórkowych).</w:t>
            </w:r>
          </w:p>
          <w:p w14:paraId="03266FE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potrafi określić główną myśl tekstu/fragmentu tekstu.</w:t>
            </w:r>
          </w:p>
          <w:p w14:paraId="749E9CD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3F4EF35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68986B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potrafi określić kontekst tekstu (jego formę).</w:t>
            </w:r>
          </w:p>
          <w:p w14:paraId="4501F8B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7B057D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32652C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8D2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trudu rozumie ogólny sens prostych i bardziej złożonych tekstów i fragmentów tekstu.</w:t>
            </w:r>
          </w:p>
          <w:p w14:paraId="2A8B666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0E4C86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 (dot. np. historii telefonów komórkowych).</w:t>
            </w:r>
          </w:p>
          <w:p w14:paraId="23E8CD5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51B609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655921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określa główną myśl tekstu/fragmentu tekstu.</w:t>
            </w:r>
          </w:p>
          <w:p w14:paraId="4BD170C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CDFD9E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2B776C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łatwością samodzielnie określa kontekst tekstu (jego formę).</w:t>
            </w:r>
          </w:p>
          <w:p w14:paraId="0355179A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477D5E5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DDED0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7E0F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2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nieudolnie tworzy proste wypowiedzi ustne, popełniając 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4A22C37D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2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rozpoznaje i wymawia dźwięk zapisany jako –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/ʃ(ə)n/.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7B89" w14:textId="77777777" w:rsidR="00E50FFD" w:rsidRPr="00E50FFD" w:rsidRDefault="00E50FFD" w:rsidP="00E50FFD">
            <w:pPr>
              <w:numPr>
                <w:ilvl w:val="0"/>
                <w:numId w:val="5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niewielką pomocą tworzy proste wypowiedzi ustne, czasem popełniając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043A0A8B" w14:textId="77777777" w:rsidR="00E50FFD" w:rsidRPr="00E50FFD" w:rsidRDefault="00E50FFD" w:rsidP="00E50FFD">
            <w:pPr>
              <w:numPr>
                <w:ilvl w:val="0"/>
                <w:numId w:val="5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Czasami poprawnie rozpoznaje i wymawia dźwięk zapisany jako –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/ʃ(ə)n/.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2CD2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2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proste wypowiedzi ustne, popełniając nieliczne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11CB4238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DB80E39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2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i wymawia dźwięk zapisany jako –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/ʃ(ə)n/.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7D2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68FCBA0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2789AF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7DDF76F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6A20EA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2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rozpoznaje i wymawia dźwięk zapisany jako –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tion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/ʃ(ə)n/.</w:t>
            </w:r>
          </w:p>
        </w:tc>
      </w:tr>
      <w:tr w:rsidR="00E50FFD" w:rsidRPr="00E50FFD" w14:paraId="78364BE1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99055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1334" w14:textId="77777777" w:rsidR="00E50FFD" w:rsidRPr="00E50FFD" w:rsidRDefault="00E50FFD" w:rsidP="00E50FFD">
            <w:pPr>
              <w:numPr>
                <w:ilvl w:val="0"/>
                <w:numId w:val="5"/>
              </w:numPr>
              <w:tabs>
                <w:tab w:val="num" w:pos="-593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przedstawia fakty z przeszłości i teraźniejszości (dot. odkryć i wynalazków,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eksponatów na wystawach), opisuje ludzi, miejsca i przedmioty (dot. ogłoszenia dla szkolnej galerii sztuki, opisywania prac artystów z różnych dziedzin sztuki), opowiada o czynnościach z przeszłości.</w:t>
            </w:r>
          </w:p>
          <w:p w14:paraId="45E36165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3FAD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 lub z pomocą nauczyciela tworzy bardzo proste wypowiedzi pisemne: przedstawia fakty z przeszłości i teraźniejszości (dot. odkryć i wynalazków, eksponatów na wystawach),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9D79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 niezakłócające komunikacji, tworzy krótkie wypowiedzi pisemne: przedstawia fakty z przeszłości i teraźniejszości (dot. odkryć i wynalazków, eksponatów na wystawach),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0BB1" w14:textId="77777777" w:rsidR="00E50FFD" w:rsidRPr="00E50FFD" w:rsidRDefault="00E50FFD" w:rsidP="00E50FFD">
            <w:pPr>
              <w:numPr>
                <w:ilvl w:val="0"/>
                <w:numId w:val="5"/>
              </w:numPr>
              <w:tabs>
                <w:tab w:val="num" w:pos="-573"/>
              </w:tabs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Samodzielnie, stosując urozmaicone słownictwo, tworzy krótkie wypowiedzi pisemne: przedstawia fakty z przeszłości i teraźniejszości (dot. odkryć i wynalazków, eksponatów na wystawach),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opisuje ludzi, miejsca i przedmioty (dot. ogłoszenia dla szkolnej galerii sztuki, opisywania prac artystów z różnych dziedzin sztuki), opowiada o czynnościach z przeszłości.</w:t>
            </w:r>
          </w:p>
        </w:tc>
      </w:tr>
      <w:tr w:rsidR="00E50FFD" w:rsidRPr="00E50FFD" w14:paraId="2FB22AE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09FAF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8650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 uzyskuje i przekazuje informacje (np. o dziełach architektury/sztuki)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930F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0" w:hanging="14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czasem popełniając błędy: uzyskuje i przekazuje informacje (np. o dziełach architektury/sztuki)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AB26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reaguje w prostych i bardziej złożonych sytuacjach: uzyskuje i przekazuje informacje (np. o dziełach architektury/sztuki)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38AB9EA8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624F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213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reaguje w prostych i złożonych sytuacjach: uzyskuje i przekazuje informacje (np. o dziełach architektury/sztuki)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E50FFD" w:rsidRPr="00E50FFD" w14:paraId="1408295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25586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675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nieudolnie przekazuje w języku polskim informacje sformułowane w języku angielskim.</w:t>
            </w:r>
          </w:p>
          <w:p w14:paraId="06D64AB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nieudolnie przekazuje w języku angielskim informacje sformułowane w języku polskim.</w:t>
            </w:r>
          </w:p>
          <w:p w14:paraId="65FDA9C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C3F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przekazuje w języku polskim informacje sformułowane w języku angielskim.</w:t>
            </w:r>
          </w:p>
          <w:p w14:paraId="5AD6825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52739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przekazuje w języku angielskim informacje sformułowane w języku polskim.</w:t>
            </w:r>
          </w:p>
          <w:p w14:paraId="6028F54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1F5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przekazuje w języku polskim informacje sformułowane w języku angielskim.</w:t>
            </w:r>
          </w:p>
          <w:p w14:paraId="68FC830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przekazuje w języku angielskim informacje sformułowane w języku polskim.</w:t>
            </w:r>
          </w:p>
          <w:p w14:paraId="3A3B6F2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C2D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i bezbłędnie przekazuje w języku polskim informacje sformułowane w języku angielskim.</w:t>
            </w:r>
          </w:p>
          <w:p w14:paraId="17F6C19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6DB7FC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i bezbłędnie przekazuje w języku polskim informacje sformułowane w języku polskim.</w:t>
            </w:r>
          </w:p>
          <w:p w14:paraId="3C38419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39589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1826C6F3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2AB11AD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7D1D292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6552FE63" w14:textId="77777777" w:rsidTr="00F37F1C">
        <w:tc>
          <w:tcPr>
            <w:tcW w:w="12474" w:type="dxa"/>
            <w:shd w:val="clear" w:color="auto" w:fill="D9D9D9"/>
          </w:tcPr>
          <w:p w14:paraId="6787F1C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UNIT 6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Keep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fit</w:t>
            </w:r>
            <w:proofErr w:type="spellEnd"/>
          </w:p>
        </w:tc>
      </w:tr>
    </w:tbl>
    <w:p w14:paraId="3BF6046A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E50FFD" w:rsidRPr="00E50FFD" w14:paraId="40B45F1F" w14:textId="77777777" w:rsidTr="00F37F1C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14384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4A4B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wyrazy z obszarów: uprawianie sportu, sprzęt sportowy, obiekty sportowe, imprezy sportowe.</w:t>
            </w:r>
          </w:p>
          <w:p w14:paraId="6DEF1029" w14:textId="77777777" w:rsidR="00E50FFD" w:rsidRPr="00E50FFD" w:rsidRDefault="00E50FFD" w:rsidP="00E50FFD">
            <w:pPr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74BEAD6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wyrazy z obszarów: tryb życia, choroby i ich objawy.</w:t>
            </w:r>
          </w:p>
          <w:p w14:paraId="067CC3A0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stosuje w zdaniach tryb rozkazujący do udzielania wskazówek i wydawania instrukcji (dot. np. zdrowego stylu życia)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B698738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zdjęć.</w:t>
            </w:r>
          </w:p>
          <w:p w14:paraId="1A757518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próbuje posługiwać się czasami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719D60A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liczne błędy, stara się stosować spójniki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. </w:t>
            </w:r>
          </w:p>
          <w:p w14:paraId="2534F994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 liczne błędy, stosując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udzielenia rady (dot. np. odpowiedniego dla kogoś sportu) – w zdaniach twierdzących, przeczących, pytających i w krótkich odpowiedziach.</w:t>
            </w:r>
          </w:p>
          <w:p w14:paraId="7C57623A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 liczne błędy, stosując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3F604581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 liczne błędy, stosując czasownik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allowed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tym, czy mogło się/wolno było coś zrobić w przeszłości.</w:t>
            </w:r>
          </w:p>
          <w:p w14:paraId="6B573835" w14:textId="77777777" w:rsidR="00E50FFD" w:rsidRPr="00E50FFD" w:rsidRDefault="00E50FFD" w:rsidP="00E50FFD">
            <w:pPr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C143B00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Bardzo często popełnia  błędy, zadając pytanie o pozwolenie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May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formalny).</w:t>
            </w:r>
          </w:p>
          <w:p w14:paraId="7F281848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Bardzo często popełnia  błędy, zadając pytanie o pozwolenie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nieformalny).</w:t>
            </w:r>
          </w:p>
          <w:p w14:paraId="40388595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Bardzo często popełnia  błędy, zadając pytanie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you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(np. do wyrażenia prośby, żeby ktoś coś zrobił).</w:t>
            </w:r>
          </w:p>
          <w:p w14:paraId="53696FAF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reguł/instrukcji/ zasad.</w:t>
            </w:r>
          </w:p>
          <w:p w14:paraId="0EEE5C27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stosuje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6951F3E5" w14:textId="77777777" w:rsidR="00E50FFD" w:rsidRPr="00E50FFD" w:rsidRDefault="00E50FFD" w:rsidP="00E50FFD">
            <w:pPr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8068D15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czego nie wolno robić (dot. np. reguł w sportach indywidulanych i zespołowych).</w:t>
            </w:r>
          </w:p>
          <w:p w14:paraId="7E5F1FE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574FB0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 liczne błędy w  użyciu i pisowni liczebników porządkowych.</w:t>
            </w:r>
          </w:p>
          <w:p w14:paraId="0A98CF1C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21"/>
              </w:tabs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 korzysta ze słów: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 of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Second, Third,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etapów procesu.</w:t>
            </w:r>
          </w:p>
          <w:p w14:paraId="234E132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936C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wymagane wyrazy z obszarów: uprawianie sportu, sprzęt sportowy, obiekty sportowe, imprezy sportowe.</w:t>
            </w:r>
          </w:p>
          <w:p w14:paraId="661E4330" w14:textId="77777777" w:rsidR="00E50FFD" w:rsidRPr="00E50FFD" w:rsidRDefault="00E50FFD" w:rsidP="00E50FFD">
            <w:pPr>
              <w:suppressAutoHyphens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204880B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wymagane wyrazy z obszarów: tryb życia, choroby i ich objawy.</w:t>
            </w:r>
          </w:p>
          <w:p w14:paraId="72E3CE48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 zawsze poprawnie stosuje w zdaniach tryb rozkazujący do udzielania wskazówek i wydawania instrukcji (dot. np. zdrowego stylu życia)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86D9A84" w14:textId="77777777" w:rsidR="00E50FFD" w:rsidRPr="00E50FFD" w:rsidRDefault="00E50FFD" w:rsidP="00E50FFD">
            <w:pPr>
              <w:suppressAutoHyphens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FCD8542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zdjęć.</w:t>
            </w:r>
          </w:p>
          <w:p w14:paraId="5A7DFD8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E733779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posługuje się czasami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1523EF3B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Nie zawsze poprawnie stosuje spójniki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1E9D6ED8" w14:textId="77777777" w:rsidR="00E50FFD" w:rsidRPr="00E50FFD" w:rsidRDefault="00E50FFD" w:rsidP="00E50FFD">
            <w:pPr>
              <w:suppressAutoHyphens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8B22817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 dość liczne błędy, stosując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udzielenia rady (dot. np. odpowiedniego dla kogoś sportu) – w zdaniach twierdzących, przeczących, pytających i w krótkich odpowiedziach.</w:t>
            </w:r>
          </w:p>
          <w:p w14:paraId="05B8C91C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 dość liczne błędy, stosując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1D07E6FB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 dość liczne błędy, stosując czasownik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allowed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tym, czy mogło się/wolno było coś zrobić w przeszłości.</w:t>
            </w:r>
          </w:p>
          <w:p w14:paraId="5334DA50" w14:textId="77777777" w:rsidR="00E50FFD" w:rsidRPr="00E50FFD" w:rsidRDefault="00E50FFD" w:rsidP="00E50FFD">
            <w:pPr>
              <w:suppressAutoHyphens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DA81292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Dość często popełnia błędy, zadając pytanie o pozwolenie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May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formalny).</w:t>
            </w:r>
          </w:p>
          <w:p w14:paraId="23DD26E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62A7123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Dość często popełnia błędy, zadając pytanie o pozwolenie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nieformalny).</w:t>
            </w:r>
          </w:p>
          <w:p w14:paraId="55434A4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850AF7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Dość często popełnia błędy, zadając pytanie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you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(np. do wyrażenia prośby, żeby ktoś coś zrobił).</w:t>
            </w:r>
          </w:p>
          <w:p w14:paraId="38026DAA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reguł/instrukcji/ zasad.</w:t>
            </w:r>
          </w:p>
          <w:p w14:paraId="5035D49E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stosuje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3C2AA4A4" w14:textId="77777777" w:rsidR="00E50FFD" w:rsidRPr="00E50FFD" w:rsidRDefault="00E50FFD" w:rsidP="00E50FFD">
            <w:pPr>
              <w:suppressAutoHyphens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AFAE8FD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czego nie wolno robić (dot. np. reguł w sportach indywidulanych i zespołowych).</w:t>
            </w:r>
          </w:p>
          <w:p w14:paraId="16C921B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D1ED088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 zawsze poprawnie używa i zapisuje liczebniki porządkowe.</w:t>
            </w:r>
          </w:p>
          <w:p w14:paraId="6232B896" w14:textId="77777777" w:rsidR="00E50FFD" w:rsidRPr="00E50FFD" w:rsidRDefault="00E50FFD" w:rsidP="00E50FFD">
            <w:pPr>
              <w:numPr>
                <w:ilvl w:val="0"/>
                <w:numId w:val="14"/>
              </w:numPr>
              <w:tabs>
                <w:tab w:val="num" w:pos="207"/>
              </w:tabs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korzysta ze słów: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 of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Second, Third,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etapów procesu.</w:t>
            </w:r>
          </w:p>
          <w:p w14:paraId="4EE041C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A591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podaje większość wymaganych wyrazów z obszarów: uprawianie sportu, sprzęt sportowy, obiekty sportowe, imprezy sportowe.</w:t>
            </w:r>
          </w:p>
          <w:p w14:paraId="33A76958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podaje większość wymaganych wyrazów z obszarów: tryb życia, choroby i ich objawy.</w:t>
            </w:r>
          </w:p>
          <w:p w14:paraId="38811B41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w zdaniach tryb rozkazujący do udzielania wskazówek i wydawania instrukcji (dot. np. zdrowego stylu życia)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BFF4EA0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zazwyczaj poprawnie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zdjęć.</w:t>
            </w:r>
          </w:p>
          <w:p w14:paraId="1C782AF1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posługuje się czasami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91418B9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i zazwyczaj poprawnie stosuje spójniki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. </w:t>
            </w:r>
          </w:p>
          <w:p w14:paraId="23053B63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udzielenia rady (dot. np. odpowiedniego dla kogoś sportu) – w zdaniach twierdzących, przeczących, pytających i w krótkich odpowiedziach.</w:t>
            </w:r>
          </w:p>
          <w:p w14:paraId="1AC41810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FDBE225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stosuje czasownik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allowed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tym, czy mogło się/wolno było coś zrobić w przeszłości.</w:t>
            </w:r>
          </w:p>
          <w:p w14:paraId="617F9874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zadaje pytanie o pozwolenie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May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formalny).</w:t>
            </w:r>
          </w:p>
          <w:p w14:paraId="77089372" w14:textId="77777777" w:rsidR="00E50FFD" w:rsidRPr="00E50FFD" w:rsidRDefault="00E50FFD" w:rsidP="00E50FFD">
            <w:pPr>
              <w:suppressAutoHyphens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F0D7F8A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zadaje pytanie o pozwolenie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nieformalny).</w:t>
            </w:r>
          </w:p>
          <w:p w14:paraId="63E2A62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0DEC69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Zazwyczaj poprawnie zadaje pytanie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you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(np. do wyrażenia prośby, żeby ktoś coś zrobił).</w:t>
            </w:r>
          </w:p>
          <w:p w14:paraId="7633265F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reguł/instrukcji/zasad.</w:t>
            </w:r>
          </w:p>
          <w:p w14:paraId="23540D7D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stosuje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6A963B5D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czego nie wolno robić (dot. np. reguł w sportach indywidulanych i zespołowych).</w:t>
            </w:r>
          </w:p>
          <w:p w14:paraId="20705F84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zazwyczaj poprawnie używa i zapisuje liczebniki porządkowe.</w:t>
            </w:r>
          </w:p>
          <w:p w14:paraId="120D00AE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zazwyczaj poprawnie korzysta ze słów: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 of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Second, Third,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etapów procesu.</w:t>
            </w:r>
          </w:p>
          <w:p w14:paraId="17DFCFC1" w14:textId="77777777" w:rsidR="00E50FFD" w:rsidRPr="00E50FFD" w:rsidRDefault="00E50FFD" w:rsidP="00E50FFD">
            <w:pPr>
              <w:suppressAutoHyphens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EFF7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wymagane wyrazy z obszarów: uprawianie sportu, sprzęt sportowy, obiekty sportowe, imprezy sportowe.</w:t>
            </w:r>
          </w:p>
          <w:p w14:paraId="16CF89D6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2E78593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podaje wymagane wyrazy z obszarów: tryb życia, choroby i ich objawy.</w:t>
            </w:r>
          </w:p>
          <w:p w14:paraId="76FC2E66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stosuje w zdaniach tryb rozkazujący do udzielania wskazówek i wydawania instrukcji (dot. np. zdrowego stylu życia)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38CF4D8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99CAA1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zazwyczaj poprawnie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zdjęć.</w:t>
            </w:r>
          </w:p>
          <w:p w14:paraId="53FF32E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0503BB5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posługuje się czasami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210F514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AE691C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spójniki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when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while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5034E9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AEB7EAD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udzielenia rady (dot. np. odpowiedniego dla kogoś sportu) – w zdaniach twierdzących, przeczących, pytających i w krótkich odpowiedziach.</w:t>
            </w:r>
          </w:p>
          <w:p w14:paraId="1767A20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DC048B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4B3D5E6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1221C4FB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48E7E4B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czasownik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allowed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tym, czy mogło się/wolno było coś zrobić w przeszłości.</w:t>
            </w:r>
          </w:p>
          <w:p w14:paraId="598FC40F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B6151DB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F8E39AA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zadaje pytanie o pozwolenie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May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formalny).</w:t>
            </w:r>
          </w:p>
          <w:p w14:paraId="6E471961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8A58A49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zadaje pytanie o pozwolenie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(styl nieformalny).</w:t>
            </w:r>
          </w:p>
          <w:p w14:paraId="41B6E9A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12EDBC0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Poprawnie zadaje pytanie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you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…? (np. do wyrażenia prośby, żeby ktoś coś zrobił).</w:t>
            </w:r>
          </w:p>
          <w:p w14:paraId="1DB1290C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zawsze poprawnie stosuje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reguł/instrukcji/zasad.</w:t>
            </w:r>
          </w:p>
          <w:p w14:paraId="3080721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AA60086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zawsze poprawnie stosuje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5D6EED8B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39BD7AC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CADA3B9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zawsze poprawnie stosuje czasownik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tego, czego nie wolno robić (dot. np. reguł w sportach indywidulanych i zespołowych).</w:t>
            </w:r>
          </w:p>
          <w:p w14:paraId="7C6EB98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ED19C7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6D0C81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poprawnie używa i zapisuje liczebniki porządkowe.</w:t>
            </w:r>
          </w:p>
          <w:p w14:paraId="148560F8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BE5D518" w14:textId="77777777" w:rsidR="00E50FFD" w:rsidRPr="00E50FFD" w:rsidRDefault="00E50FFD" w:rsidP="00E50FF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i poprawnie korzysta ze słów: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 of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all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Second, Third,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etapów procesu.</w:t>
            </w:r>
          </w:p>
          <w:p w14:paraId="1B2CF31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677102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089FF2FB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B1FAC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BDC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1B96DC0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nauczyciela z trudnością znajduje proste informacje w wypowiedzi, przy wyszukiwaniu złożonych informacji popełnia liczne błędy.</w:t>
            </w:r>
          </w:p>
          <w:p w14:paraId="0582E23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nauczyciela z trudnością określa intencje nadawcy wypowiedzi</w:t>
            </w:r>
          </w:p>
          <w:p w14:paraId="092E09C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623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227ACDA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C302D1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nauczyciela znajduje proste informacje w wypowiedzi, przy wyszukiwaniu złożonych informacji popełnia dość liczne błędy.</w:t>
            </w:r>
          </w:p>
          <w:p w14:paraId="3F3E0E9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nauczyciela określa intencje nadawcy wypowiedzi.</w:t>
            </w:r>
          </w:p>
          <w:p w14:paraId="4AC284C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C2E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1E7DCE05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znajduje w wypowiedzi zarówno proste, jak i złożone informacje.</w:t>
            </w:r>
          </w:p>
          <w:p w14:paraId="5B554ED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2BE4A5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3713A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określa intencje nadawcy wypowiedzi.</w:t>
            </w:r>
          </w:p>
          <w:p w14:paraId="20FA7126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731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44F3A46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51F6FC3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B36293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7D8D48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intencje nadawcy wypowiedzi.</w:t>
            </w:r>
          </w:p>
          <w:p w14:paraId="145E81A2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012C3A66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39337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437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0CC1AB3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nauczyciela z trudem znajduje w tekście określone informacje, przy wyszukiwaniu złożonych informacji popełnia liczne błędy.</w:t>
            </w:r>
          </w:p>
          <w:p w14:paraId="7CD2152C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83420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nauczyciela z trudem określa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myśl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główną tekstu/fragmentu tekstu.</w:t>
            </w:r>
          </w:p>
          <w:p w14:paraId="2088E8E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F5C928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nauczyciela z trudem rozpoznaje związki między poszczególnymi częściami tekstu.</w:t>
            </w:r>
          </w:p>
          <w:p w14:paraId="5D6E3B5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8E7E4A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D4C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23017311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A8236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nauczyciela na ogół znajduje w tekście określone informacje, przy wyszukiwaniu złożonych informacji popełnia dość liczne błędy.</w:t>
            </w:r>
          </w:p>
          <w:p w14:paraId="1263D4A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niewielką pomocą nauczyciela na ogół potrafi określić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myśl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główną tekstu/fragmentu tekstu.</w:t>
            </w:r>
          </w:p>
          <w:p w14:paraId="1AE2E70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nauczyciela na ogół rozpoznaje związki między poszczególnymi częściami tekstu.</w:t>
            </w:r>
          </w:p>
          <w:p w14:paraId="0DC522BA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FBB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38B31DA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4A8699D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8C9A49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ABB8DD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określa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myśl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główną tekstu/fragmentu tekstu.</w:t>
            </w:r>
          </w:p>
          <w:p w14:paraId="683C72C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0C0CB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związki między poszczególnymi częściami tekstu.</w:t>
            </w:r>
          </w:p>
          <w:p w14:paraId="534FB851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E95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382AC0B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B300DF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5D947C45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4703E1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0B5FE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C6A4548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3F0AF6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samodzielnie określa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myśl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główną tekstu/fragmentu tekstu.</w:t>
            </w:r>
          </w:p>
          <w:p w14:paraId="4384E18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BCC227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rozpoznaje związki między poszczególnymi częściami tekstu.</w:t>
            </w:r>
          </w:p>
          <w:p w14:paraId="4151FB8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237BE0D9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C91D4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8F99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nieudolnie tworzy proste wypowiedzi ustne, popełniając liczne błędy zaburzające komunikację: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1712E59F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trudem, z dużą pomocą nauczyciela formułuje argumenty ‘za’ podaną tezą. </w:t>
            </w:r>
          </w:p>
          <w:p w14:paraId="4AFFB863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trudem rozpoznaje i popełniając liczne błędy stara się wymawiać ‘a’ w wyrazach odpowiednio jak w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æ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 lub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8D93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proste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06B1118E" w14:textId="77777777" w:rsidR="00E50FFD" w:rsidRPr="00E50FFD" w:rsidRDefault="00E50FFD" w:rsidP="00E50FFD">
            <w:pPr>
              <w:suppressAutoHyphens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1FB1D32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pomocą nauczyciela formułuje argumenty ‘za’ podaną tezą.</w:t>
            </w:r>
          </w:p>
          <w:p w14:paraId="299BF23D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rozpoznaje i często poprawnie wymawia ‘a’ w wyrazach odpowiednio jak w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æ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 lub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/. </w:t>
            </w:r>
          </w:p>
          <w:p w14:paraId="5EA8D74A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1684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70"/>
              </w:tabs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proste wypowiedzi ustne, popełniając nieliczne, niezakłócające komunikacji błędy: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64647741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70"/>
              </w:tabs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Stara się samodzielnie formułować argumenty ‘za’ podaną tezą.</w:t>
            </w:r>
          </w:p>
          <w:p w14:paraId="7D3FE661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70"/>
              </w:tabs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rozpoznaje i wymawia ‘a’ w wyrazach odpowiednio jak w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æ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 lub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/. </w:t>
            </w:r>
          </w:p>
          <w:p w14:paraId="17761B6A" w14:textId="77777777" w:rsidR="00E50FFD" w:rsidRPr="00E50FFD" w:rsidRDefault="00E50FFD" w:rsidP="00E50FFD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74DF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112"/>
              </w:tabs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7BE4DC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ABB938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9187F9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BE35E87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112"/>
              </w:tabs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Sprawnie formułuje argumenty ‘za’ podaną tezą.</w:t>
            </w:r>
          </w:p>
          <w:p w14:paraId="0CAE545C" w14:textId="77777777" w:rsidR="00E50FFD" w:rsidRPr="00E50FFD" w:rsidRDefault="00E50FFD" w:rsidP="00E50FFD">
            <w:pPr>
              <w:suppressAutoHyphens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6E715E1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112"/>
              </w:tabs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rozpoznaje i wymawia ‘a’ w wyrazach odpowiednio jak w np.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æ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 lub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zh-CN"/>
                <w14:ligatures w14:val="none"/>
              </w:rPr>
              <w:t>a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ve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</w:t>
            </w:r>
            <w:r w:rsidRPr="00E50FFD">
              <w:rPr>
                <w:rFonts w:ascii="Calibri" w:eastAsia="Times New Roman" w:hAnsi="Calibri" w:cs="Times New Roman"/>
                <w:kern w:val="0"/>
                <w:lang w:eastAsia="zh-CN"/>
                <w14:ligatures w14:val="none"/>
              </w:rPr>
              <w:t>ɪ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/. </w:t>
            </w:r>
          </w:p>
          <w:p w14:paraId="3A3F250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0DA5BC78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6DA8D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23CB" w14:textId="77777777" w:rsidR="00E50FFD" w:rsidRPr="00E50FFD" w:rsidRDefault="00E50FFD" w:rsidP="00E50FFD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DFBC" w14:textId="77777777" w:rsidR="00E50FFD" w:rsidRPr="00E50FFD" w:rsidRDefault="00E50FFD" w:rsidP="00E50FFD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07" w:hanging="207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 lub z pomocą nauczyciela tworzy bardzo proste wypowiedzi pisemne: opisuje wydarzenia z przeszłości i teraźniejszości (np. wypadki/urazy, które miały miejsce podczas uprawiania sportu); przedstawia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29F4" w14:textId="77777777" w:rsidR="00E50FFD" w:rsidRPr="00E50FFD" w:rsidRDefault="00E50FFD" w:rsidP="00E50FFD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214" w:hanging="214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5CBD" w14:textId="77777777" w:rsidR="00E50FFD" w:rsidRPr="00E50FFD" w:rsidRDefault="00E50FFD" w:rsidP="00E50FFD">
            <w:pPr>
              <w:numPr>
                <w:ilvl w:val="0"/>
                <w:numId w:val="15"/>
              </w:numPr>
              <w:tabs>
                <w:tab w:val="num" w:pos="-254"/>
              </w:tabs>
              <w:suppressAutoHyphens/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Samodzielnie, stosując urozmaicone słownictwo, tworzy krótkie wypowiedzi pisemne: opisuje wydarzenia z przeszłości i teraźniejszości (np. wypadki/urazy, które miały miejsce podczas uprawiania sportu); przedstawia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teraźniejszości; opisuje ludzi, przedmioty i miejsca. </w:t>
            </w:r>
          </w:p>
        </w:tc>
      </w:tr>
      <w:tr w:rsidR="00E50FFD" w:rsidRPr="00E50FFD" w14:paraId="700836CA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3BFA1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54E4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21" w:hanging="16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A23976D" w14:textId="77777777" w:rsidR="00E50FFD" w:rsidRPr="00E50FFD" w:rsidRDefault="00E50FFD" w:rsidP="00E50FFD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2051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07" w:hanging="14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popełniając często niewielkie błędy: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265969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36E3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popełniając niewielkie błędy niezakłócające komunikatu: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FF96B00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A2E2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reaguje w prostych i bardziej złożonych sytuacjach: uzyskuje i przekazuje informacje dotyczące wydarzeń z przeszłości i teraźniejszości (np. dolegliwości/ kontuzji odniesionej podczas uprawiania sportu);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797A7AB" w14:textId="77777777" w:rsidR="00E50FFD" w:rsidRPr="00E50FFD" w:rsidRDefault="00E50FFD" w:rsidP="00E50FFD">
            <w:pPr>
              <w:tabs>
                <w:tab w:val="left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E50FFD" w:rsidRPr="00E50FFD" w14:paraId="5CE4EF71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2AE44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A20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72EAB4A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trudem i często niepoprawnie przekazuje w języku polskim informacje sformułowane w języku angielskim.</w:t>
            </w:r>
          </w:p>
          <w:p w14:paraId="3121AF5B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088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w języku angielskim informacje zawarte w materiałach wizualnych, popełniając dość liczne błędy.</w:t>
            </w:r>
          </w:p>
          <w:p w14:paraId="63C208E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w języku polskim informacje sformułowane w języku angielskim, czasem popełniając błędy.</w:t>
            </w:r>
          </w:p>
          <w:p w14:paraId="25DC4D2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8739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większego trudu i na ogół poprawnie przekazuje w języku angielskim informacje zawarte w materiałach wizualnych.</w:t>
            </w:r>
          </w:p>
          <w:p w14:paraId="2A15615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poprawnie przekazuje w języku polskim informacje sformułowane w języku angielskim.</w:t>
            </w:r>
          </w:p>
          <w:p w14:paraId="1142F81B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E69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łatwością i poprawnie przekazuje w języku angielskim informacje zawarte w materiałach wizualnych.</w:t>
            </w:r>
          </w:p>
          <w:p w14:paraId="757E42C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7D5DBE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łatwością i poprawnie przekazuje w języku polskim informacje sformułowane w języku angielskim.</w:t>
            </w:r>
          </w:p>
          <w:p w14:paraId="3261617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55C29A64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5A9CE17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E540113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3ADD7C76" w14:textId="77777777" w:rsidTr="00F37F1C">
        <w:tc>
          <w:tcPr>
            <w:tcW w:w="12474" w:type="dxa"/>
            <w:shd w:val="clear" w:color="auto" w:fill="D9D9D9"/>
          </w:tcPr>
          <w:p w14:paraId="77BA22F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7 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School-life balance</w:t>
            </w:r>
          </w:p>
        </w:tc>
      </w:tr>
    </w:tbl>
    <w:p w14:paraId="5DFC7D07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50FFD" w:rsidRPr="00E50FFD" w14:paraId="63487462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555E4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3A89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słowa z obszarów: umiejętności i zainteresowania, dane personalne, uczucia i emocje; popełnia liczne błędy.</w:t>
            </w:r>
          </w:p>
          <w:p w14:paraId="7B458B0F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 w14:paraId="35F4B0D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0731F637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formy spędzania czasu wolnego, popełniając liczne błędy.</w:t>
            </w:r>
          </w:p>
          <w:p w14:paraId="22BF4CFC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popularne zawody, popełniając liczne błędy.</w:t>
            </w:r>
          </w:p>
          <w:p w14:paraId="1FF93172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podaje wyrazy z obszaru: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uczestnictwo w kulturze, popełniając liczne błędy.</w:t>
            </w:r>
          </w:p>
          <w:p w14:paraId="35EAAA59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z trudem używa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swoich zainteresowaniach, o tym, co chciałby a czego nie chciałby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robić.</w:t>
            </w:r>
          </w:p>
          <w:p w14:paraId="0695DA33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z trudem używa czasownika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udzielania rad.</w:t>
            </w:r>
          </w:p>
          <w:p w14:paraId="3DE07D0A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 i przeczących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Future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(do mówienia o naszych przewidywaniach dot. przyszłości), popełniając liczne błędy.  </w:t>
            </w:r>
          </w:p>
          <w:p w14:paraId="6829D068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 i przeczących ze strukturą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zamiaru; popełnia liczne błędy.</w:t>
            </w:r>
          </w:p>
          <w:p w14:paraId="272D1593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 i przeczących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zaplanowanej przyszłości.</w:t>
            </w:r>
          </w:p>
          <w:p w14:paraId="07A1828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A19D5AD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planu zajęć; popełnia liczne błędy.</w:t>
            </w:r>
          </w:p>
          <w:p w14:paraId="2C273D1E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Słabo zna znaczenie czasownika modalnego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not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zazwyczaj niepoprawnie stosuje go w zdaniach.</w:t>
            </w:r>
          </w:p>
          <w:p w14:paraId="7860779E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zwroty: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prefer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niepoprawnie stosuje je w pytaniach o preferencje i odpowiedziach na nie.</w:t>
            </w:r>
          </w:p>
          <w:p w14:paraId="27D9F2CB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0; popełnia liczne błędy.</w:t>
            </w:r>
          </w:p>
          <w:p w14:paraId="6F441C1A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F700CA" w14:textId="77777777" w:rsidR="00E50FFD" w:rsidRPr="00E50FFD" w:rsidRDefault="00E50FFD" w:rsidP="00E50FF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1;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1C39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wymagane słowa z obszarów: umiejętności i zainteresowania, dane personalne, uczucia i emocje; czasem popełnia błędy.</w:t>
            </w:r>
          </w:p>
          <w:p w14:paraId="2ED5A48E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wymagane słowa z obszarów:  szkoła i jej pomieszczenia, zajęcia pozalekcyjne, życie szkoły, przedmioty nauczania, oceny szkolne, uczenie się,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błędy.</w:t>
            </w:r>
          </w:p>
          <w:p w14:paraId="55169A26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formy spędzania czasu wolnego, czasem popełniając błędy.</w:t>
            </w:r>
          </w:p>
          <w:p w14:paraId="5F249758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popularne zawody, czasem popełniając błędy.</w:t>
            </w:r>
          </w:p>
          <w:p w14:paraId="19CEE842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wyrazy z obszaru: uczestnictwo w kulturze, czasem popełniając błędy.</w:t>
            </w:r>
          </w:p>
          <w:p w14:paraId="31B0E4EC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Częściowo zna i używa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swoich zainteresowaniach, o tym, co chciałby a czego nie chciałby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robić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czasem popełniając błędy.</w:t>
            </w:r>
          </w:p>
          <w:p w14:paraId="6A4B0D5F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i używa czasownika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udzielania rad.</w:t>
            </w:r>
          </w:p>
          <w:p w14:paraId="5C4CD4F8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A9317AC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twierdzących i przeczących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Future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 mówienia o naszych przewidywaniach dot. przyszłości) i często popełnia błędy.</w:t>
            </w:r>
          </w:p>
          <w:p w14:paraId="47FFD25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3C351791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twierdzących i przeczących ze strukturą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zamiaru i często popełnia błędy.</w:t>
            </w:r>
          </w:p>
          <w:p w14:paraId="5BD5E5D9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twierdzących i przeczących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zaplanowanej przyszłości; czasem popełnia błędy.</w:t>
            </w:r>
          </w:p>
          <w:p w14:paraId="37DF9D4F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 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planu zajęć; często popełnia błędy.</w:t>
            </w:r>
          </w:p>
          <w:p w14:paraId="18A2B39F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Częściowo zna znaczenie czasownika modalnego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not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 pewnymi błędami tworzy z nim zdania.</w:t>
            </w:r>
          </w:p>
          <w:p w14:paraId="34D19F06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8CE6EDC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znaczenie zwrotów: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prefer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 pewnymi błędami stosuje je w pytaniach o preferencje i odpowiedziach na nie.</w:t>
            </w:r>
          </w:p>
          <w:p w14:paraId="527FEB4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zh-CN"/>
                <w14:ligatures w14:val="none"/>
              </w:rPr>
            </w:pPr>
          </w:p>
          <w:p w14:paraId="1071D837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0; często popełnia błędy.</w:t>
            </w:r>
          </w:p>
          <w:p w14:paraId="7A806C2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BC1FA86" w14:textId="77777777" w:rsidR="00E50FFD" w:rsidRPr="00E50FFD" w:rsidRDefault="00E50FFD" w:rsidP="00E50FFD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9EF3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i podaje większość wymaganych słów z obszarów: umiejętności i zainteresowania, dane personalne, uczucia i emocje. </w:t>
            </w:r>
          </w:p>
          <w:p w14:paraId="6B42B9ED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 w14:paraId="79E39748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formy spędzania czasu wolnego, popełniając nieliczne błędy.</w:t>
            </w:r>
          </w:p>
          <w:p w14:paraId="2B2F8B6F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A04F8EA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popularne zawody, popełniając nieliczne błędy.</w:t>
            </w:r>
          </w:p>
          <w:p w14:paraId="0BCE0FD0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podaje wyrazy z obszaru: uczestnictwo w kulturze, popełniając nieliczne błędy.</w:t>
            </w:r>
          </w:p>
          <w:p w14:paraId="7B415A21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i używa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swoich zainteresowaniach, o tym, co chciałby a czego nie chciałby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robić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152B8D57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2DA0511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używa czasownika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udzielania rad.</w:t>
            </w:r>
          </w:p>
          <w:p w14:paraId="41013B70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twierdzące i przeczące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Future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(do mówienia o naszych przewidywaniach dot. przyszłości). </w:t>
            </w:r>
          </w:p>
          <w:p w14:paraId="6751FE7E" w14:textId="77777777" w:rsidR="00E50FFD" w:rsidRPr="00E50FFD" w:rsidRDefault="00E50FFD" w:rsidP="00E50FFD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4F9D1A90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twierdzące, i przeczące i pytające ze strukturą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zamiaru. </w:t>
            </w:r>
          </w:p>
          <w:p w14:paraId="5910EAA4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twierdzące i przeczące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zaplanowanej przyszłości.</w:t>
            </w:r>
          </w:p>
          <w:p w14:paraId="790677BB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zazwyczaj poprawnie 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planu zajęć.</w:t>
            </w:r>
          </w:p>
          <w:p w14:paraId="082C3F3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480F0D3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znaczenie czasownika modalnego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not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 i zwykle poprawnie tworzy z nim zdania.</w:t>
            </w:r>
          </w:p>
          <w:p w14:paraId="01A3A712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E4D1DE6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znaczenie zwrotów: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prefer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stosuje je w pytaniach o preferencje i odpowiedziach na nie.</w:t>
            </w:r>
          </w:p>
          <w:p w14:paraId="6F8101E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3320DBF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0 i zazwyczaj poprawnie stosuje je w zdaniach.</w:t>
            </w:r>
          </w:p>
          <w:p w14:paraId="72463FB6" w14:textId="77777777" w:rsidR="00E50FFD" w:rsidRPr="00E50FFD" w:rsidRDefault="00E50FFD" w:rsidP="00E50FFD">
            <w:pPr>
              <w:numPr>
                <w:ilvl w:val="0"/>
                <w:numId w:val="1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1 i zazwyczaj poprawnie stosuje je w zdaniach.</w:t>
            </w:r>
          </w:p>
          <w:p w14:paraId="0C07157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42E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wymagane słowa z obszarów: umiejętności i zainteresowania, dane personalne, uczucia i emocje.</w:t>
            </w:r>
          </w:p>
          <w:p w14:paraId="5845AAF9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3BCE84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podaje wymagane słowa z obszarów:  szkoła i jej pomieszczenia, zajęcia pozalekcyjne, życie szkoły, przedmioty nauczania, oceny szkolne, uczenie się.</w:t>
            </w:r>
          </w:p>
          <w:p w14:paraId="0126B84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577DA7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formy spędzania czasu wolnego.</w:t>
            </w:r>
          </w:p>
          <w:p w14:paraId="22044E23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A366A4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349836A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popularne zawody.</w:t>
            </w:r>
          </w:p>
          <w:p w14:paraId="4E749C99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A878D0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 łatwością nazywa podaje wyrazy z obszaru: uczestnictwo w kulturze. </w:t>
            </w:r>
          </w:p>
          <w:p w14:paraId="5C2FBE9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EAFB0CD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używa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mówienia o swoich zainteresowaniach, o tym, co chciałby a czego nie chciałby </w:t>
            </w:r>
            <w:r w:rsidRPr="00E50FFD"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  <w:t>robić.</w:t>
            </w:r>
          </w:p>
          <w:p w14:paraId="251E6B5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kern w:val="0"/>
                <w:lang w:eastAsia="zh-CN"/>
                <w14:ligatures w14:val="none"/>
              </w:rPr>
            </w:pPr>
          </w:p>
          <w:p w14:paraId="1B079071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C3CF142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zawsze poprawnie używa czasownika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shouldn’t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udzielania rad.</w:t>
            </w:r>
          </w:p>
          <w:p w14:paraId="190018EB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Dobrze zna zasady tworzenia zdań twierdzących i przeczących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Future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(do mówienia o naszych przewidywaniach dot. przyszłości) i poprawnie je stosuje.</w:t>
            </w:r>
          </w:p>
          <w:p w14:paraId="33C89BBB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zawsze poprawnie tworzy zdania twierdzące i przeczące ze strukturą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zamiaru.</w:t>
            </w:r>
          </w:p>
          <w:p w14:paraId="320B1CCA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F5C52A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Zawsze poprawnie tworzy zdania twierdzące i przeczące w czasie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wyrażenia zaplanowanej przyszłości.</w:t>
            </w:r>
          </w:p>
          <w:p w14:paraId="43DB2E93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A96A4E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Bezbłędnie 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opisania planu zajęć.</w:t>
            </w:r>
          </w:p>
          <w:p w14:paraId="10401FA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70B5AA8" w14:textId="77777777" w:rsidR="00E50FFD" w:rsidRPr="00E50FFD" w:rsidRDefault="00E50FFD" w:rsidP="00E50FFD">
            <w:pPr>
              <w:numPr>
                <w:ilvl w:val="0"/>
                <w:numId w:val="4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znaczenie czasownika modalnego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not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poprawnie tworzy z nim zdania.</w:t>
            </w:r>
          </w:p>
          <w:p w14:paraId="59A1A4B7" w14:textId="77777777" w:rsidR="00E50FFD" w:rsidRPr="00E50FFD" w:rsidRDefault="00E50FFD" w:rsidP="00E50FFD">
            <w:pPr>
              <w:tabs>
                <w:tab w:val="num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938D779" w14:textId="77777777" w:rsidR="00E50FFD" w:rsidRPr="00E50FFD" w:rsidRDefault="00E50FFD" w:rsidP="00E50FFD">
            <w:pPr>
              <w:tabs>
                <w:tab w:val="num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4AF126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znaczenie zwrotów: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prefer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(to)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poprawnie stosuje je w pytaniach o preferencje i odpowiedziach na nie.</w:t>
            </w:r>
          </w:p>
          <w:p w14:paraId="4B60C969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B1BA77F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EF5919F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0 i zawsze poprawnie stosuje je w zdaniach.</w:t>
            </w:r>
          </w:p>
          <w:p w14:paraId="3DE05C79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twierdzących i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przeczących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zdań warunkowych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typu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1 i zawsze poprawnie stosuje je w zdaniach.</w:t>
            </w:r>
          </w:p>
        </w:tc>
      </w:tr>
      <w:tr w:rsidR="00E50FFD" w:rsidRPr="00E50FFD" w14:paraId="5121F400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A5B90D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25A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1EE744B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561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3DA82F0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821555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F79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05713CB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znajduje w wypowiedzi zarówno proste, jak i złożone informacje.</w:t>
            </w:r>
          </w:p>
          <w:p w14:paraId="6433F32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015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3311CB2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4CAAD7B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6CD275A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9A752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01C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0A8A1A5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Mimo pomocy z trudem znajduje w tekście określone informacje, przy wyszukiwaniu złożonych informacji (np. dotyczących systemu nauczania w Wielkiej Brytanii i USA) popełnia liczne błędy.</w:t>
            </w:r>
          </w:p>
          <w:p w14:paraId="6F22514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określa intencje nadawcy tekstu.</w:t>
            </w:r>
          </w:p>
          <w:p w14:paraId="1294F56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określa kontekst tekstu 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07F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tekstów lub fragmentów tekstu.</w:t>
            </w:r>
          </w:p>
          <w:p w14:paraId="1E76D033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F1DE80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 w14:paraId="495A400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określa intencje nadawcy tekstu.</w:t>
            </w:r>
          </w:p>
          <w:p w14:paraId="265772A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8BA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i bardziej złożonych tekstów lub fragmentów tekstu.</w:t>
            </w:r>
          </w:p>
          <w:p w14:paraId="58B71E8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znajduje w tekście określone informacje, przy wyszukiwaniu złożonych informacji (np. dotyczących systemu nauczania w Wielkiej Brytanii i USA) zdarza mu się popełniać błędy.</w:t>
            </w:r>
          </w:p>
          <w:p w14:paraId="041A79E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potrafi określić intencje nadawcy tekstu; czasem popełnia błędy.</w:t>
            </w:r>
          </w:p>
          <w:p w14:paraId="06C4805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potrafi określić kontekst tekstu (nadawca, odbiorca); czasem popełnia błędy.</w:t>
            </w:r>
          </w:p>
          <w:p w14:paraId="3B7C847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850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trudu rozumie ogólny sens prostych i bardziej złożonych tekstów i fragmentów tekstu.</w:t>
            </w:r>
          </w:p>
          <w:p w14:paraId="4344352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AB8664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 (np. dotyczących systemu nauczania w Wielkiej Brytanii i USA).</w:t>
            </w:r>
          </w:p>
          <w:p w14:paraId="7F375E7E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30FF4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4BE629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6D846B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określa intencje nadawcy tekstu.</w:t>
            </w:r>
          </w:p>
          <w:p w14:paraId="121DC5D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określa kontekst tekstu (nadawca, odbiorca).</w:t>
            </w:r>
          </w:p>
          <w:p w14:paraId="1B3C213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2087CF7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F920A6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6023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028304C5" w14:textId="77777777" w:rsidR="00E50FFD" w:rsidRPr="00E50FFD" w:rsidRDefault="00E50FFD" w:rsidP="00E50FF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75ABC2D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Rzadko poprawnie rozpoznaje i z trudem wymawia dźwięki 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ʊ</w:t>
            </w:r>
            <w:proofErr w:type="spellEnd"/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E50FFD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ɒ</w:t>
            </w:r>
            <w:r w:rsidRPr="00E50FF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F68B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0" w:hanging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538C2E80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0" w:hanging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Czasami poprawnie rozpoznaje i wymawia dźwięki 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ʊ</w:t>
            </w:r>
            <w:proofErr w:type="spellEnd"/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E50FFD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ɒ</w:t>
            </w:r>
            <w:r w:rsidRPr="00E50FF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3E0D604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386A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62A3EFA1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Na ogół poprawnie rozpoznaje i wymawia dźwięki 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ʊ</w:t>
            </w:r>
            <w:proofErr w:type="spellEnd"/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E50FFD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ɒ</w:t>
            </w:r>
            <w:r w:rsidRPr="00E50FF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62CEB6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8D54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1490A5FC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C3C7F8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7F6173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6E68942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rozpoznaje i wymawia dźwięki 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zh-CN"/>
                <w14:ligatures w14:val="none"/>
              </w:rPr>
              <w:t>Ə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ʊ</w:t>
            </w:r>
            <w:proofErr w:type="spellEnd"/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E50FFD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E50FFD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zh-CN"/>
                <w14:ligatures w14:val="none"/>
              </w:rPr>
              <w:t>ɒ</w:t>
            </w:r>
            <w:r w:rsidRPr="00E50FF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52C5363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6FE7DCB9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2EBB2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C155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2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popełniając liczne błędy, nieudolnie tworzy bardzo proste wypowiedzi pisemne: przedstawia intencje i plany na przyszłość, przedstawia fakty z teraźniejszości,  wyraża i uzasadnia opinie, wyraża uczucia i emocje.</w:t>
            </w:r>
          </w:p>
          <w:p w14:paraId="0938A9C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DD51CB7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7CE2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bardzo proste wypowiedzi pisemne: przedstawia intencje i plany na przyszłość, przedstawia fakty z teraźniejszości,  wyraża i uzasadnia opinie, wyraża uczucia i emocje.</w:t>
            </w:r>
          </w:p>
          <w:p w14:paraId="5AB2D33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2BD8" w14:textId="77777777" w:rsidR="00E50FFD" w:rsidRPr="00E50FFD" w:rsidRDefault="00E50FFD" w:rsidP="00E50FFD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niezakłócające komunikacji błędy, tworzy proste i bardziej złożone wypowiedzi pisemne: przedstawia intencje i plany na przyszłość, przedstawia fakty z teraźniejszości,  wyraża i uzasadnia opinie, wyraża uczucia i emocje</w:t>
            </w:r>
            <w:r w:rsidRPr="00E50FF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. </w:t>
            </w:r>
          </w:p>
          <w:p w14:paraId="4CC4B3CB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40AC" w14:textId="77777777" w:rsidR="00E50FFD" w:rsidRPr="00E50FFD" w:rsidRDefault="00E50FFD" w:rsidP="00E50FF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Samodzielnie, stosując urozmaicone słownictwo, tworzy proste i bardziej złożone wypowiedzi pisemne: przedstawia intencje i plany na przyszłość, przedstawia fakty z teraźniejszości,  wyraża i uzasadnia opinie, wyraża uczucia i emocje.</w:t>
            </w:r>
          </w:p>
        </w:tc>
      </w:tr>
      <w:tr w:rsidR="00E50FFD" w:rsidRPr="00E50FFD" w14:paraId="088B4AB9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0BA80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1A71" w14:textId="77777777" w:rsidR="00E50FFD" w:rsidRPr="00E50FFD" w:rsidRDefault="00E50FFD" w:rsidP="00E50FF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57152B3B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498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AAB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07A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E50FFD" w:rsidRPr="00E50FFD" w14:paraId="6CCB4D74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BE4AA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283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3A0E312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D819211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bardzo liczne błędy, stara się przekazać w języku angielskim informacje sformułowane w języku angielskim.</w:t>
            </w:r>
          </w:p>
          <w:p w14:paraId="7ECD86A4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2DB33412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bardzo liczne błędy, stara się przekazać w języku angielskim informacje sformułowane w języku polskim.</w:t>
            </w:r>
          </w:p>
          <w:p w14:paraId="4EE15EFE" w14:textId="77777777" w:rsidR="00E50FFD" w:rsidRPr="00E50FFD" w:rsidRDefault="00E50FFD" w:rsidP="00E50F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28EA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025C6F67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F2A867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stara się przekazać w języku angielskim informacje sformułowane w języku angielskim.</w:t>
            </w:r>
          </w:p>
          <w:p w14:paraId="0D74E74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8D9AF8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stara się przekazać w języku angielskim informacje sformułowane w języku polskim.</w:t>
            </w:r>
          </w:p>
          <w:p w14:paraId="322F262F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D89AA3" w14:textId="77777777" w:rsidR="00E50FFD" w:rsidRPr="00E50FFD" w:rsidRDefault="00E50FFD" w:rsidP="00E50FFD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369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popełniając nieliczne błędy, przekazuje w języku angielskim informacje zawarte w materiałach wizualnych.</w:t>
            </w:r>
          </w:p>
          <w:p w14:paraId="3687C40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popełniając nieliczne błędy, przekazuje w języku angielskim informacje sformułowane w języku angielskim.</w:t>
            </w:r>
          </w:p>
          <w:p w14:paraId="1178088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popełniając nieliczne błędy, przekazuje w języku angielskim informacje sformułowane w języku polskim.</w:t>
            </w:r>
          </w:p>
          <w:p w14:paraId="44ECD20E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2BD7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num" w:pos="464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zawarte w materiałach wizualnych.</w:t>
            </w:r>
          </w:p>
          <w:p w14:paraId="47F5BF41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9B70CE3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E76260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num" w:pos="464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sformułowane w języku angielskim.</w:t>
            </w:r>
          </w:p>
          <w:p w14:paraId="559C970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5BD1BE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248A682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num" w:pos="464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sformułowane w języku polskim.</w:t>
            </w:r>
          </w:p>
        </w:tc>
      </w:tr>
    </w:tbl>
    <w:p w14:paraId="4E674371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A9319E5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85549D9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AFED3A2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50FFD" w:rsidRPr="00E50FFD" w14:paraId="1082C652" w14:textId="77777777" w:rsidTr="00F37F1C">
        <w:tc>
          <w:tcPr>
            <w:tcW w:w="12474" w:type="dxa"/>
            <w:shd w:val="clear" w:color="auto" w:fill="D9D9D9"/>
          </w:tcPr>
          <w:p w14:paraId="4D09EAD5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8 </w:t>
            </w:r>
            <w:r w:rsidRPr="00E50FFD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Feeling good!</w:t>
            </w:r>
          </w:p>
        </w:tc>
      </w:tr>
    </w:tbl>
    <w:p w14:paraId="03FF0292" w14:textId="77777777" w:rsidR="00E50FFD" w:rsidRPr="00E50FFD" w:rsidRDefault="00E50FFD" w:rsidP="00E50F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50FFD" w:rsidRPr="00E50FFD" w14:paraId="5FA74A0C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12592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1D42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następujących obszarów: tryb życia, samopoczucie, choroby, ich objawy i leczenie; popełnia liczne błędy.</w:t>
            </w:r>
          </w:p>
          <w:p w14:paraId="2CB662FD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Słabo zna i z trudem stosuje słownictwo z obszaru: towary i ich ceny; popełnia liczne błędy.</w:t>
            </w:r>
          </w:p>
          <w:p w14:paraId="6C00610B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obszarów: styl życia, formy spędzania wolnego czasu; popełnia liczne błędy.</w:t>
            </w:r>
          </w:p>
          <w:p w14:paraId="6597DABB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obszarów: artykuły spożywcze, nawyki żywieniowe, lokale gastronomiczne, posiłki i ich przygotowanie; popełnia liczne błędy.</w:t>
            </w:r>
          </w:p>
          <w:p w14:paraId="0DAF1BF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obszaru: tradycje i zwyczaje; popełnia liczne błędy.</w:t>
            </w:r>
          </w:p>
          <w:p w14:paraId="11D09904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obszarów: życie szkoły, przedmioty szkolne, zajęcia pozalekcyjne; popełnia liczne błędy.</w:t>
            </w:r>
          </w:p>
          <w:p w14:paraId="0A8AF078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popełniając liczne błędy, stara się używać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czyichś zwyczajów żywieniowych). </w:t>
            </w:r>
          </w:p>
          <w:p w14:paraId="0F37E00C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popełniając liczne błędy, używa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wydarzeń przeszłych (np. co wczoraj było na śniadanie).</w:t>
            </w:r>
          </w:p>
          <w:p w14:paraId="6D9AE587" w14:textId="77777777" w:rsidR="00E50FFD" w:rsidRPr="00E50FFD" w:rsidRDefault="00E50FFD" w:rsidP="00E50FFD">
            <w:pPr>
              <w:suppressAutoHyphens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645C95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i, popełniając liczne błędy, używa trybu rozkazującego (dot. np. instrukcji prawidłowego żywienia/odżywiania się).</w:t>
            </w:r>
          </w:p>
          <w:p w14:paraId="2740B9BD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i, popełniając liczne błędy, tworzy zdania twierdzące, przeczące i pytające ze strukturą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…+ a/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no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92259EE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Rzadko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poprawnie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stosuje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zdaniach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 xml:space="preserve"> (too) much, (too) many, a little, a few, a lot of/lots of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.</w:t>
            </w:r>
          </w:p>
          <w:p w14:paraId="35E0EA3C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zadaje pytania o ilość z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How much/How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…?</w:t>
            </w:r>
          </w:p>
          <w:p w14:paraId="1086D37F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przy potwierdzaniu wcześniej zrobionej rezerwacji).</w:t>
            </w:r>
          </w:p>
          <w:p w14:paraId="1F6C5E7E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i, popełniając liczne błędy, stosuje w zdaniach czas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czyjejś historii/tego, co się komuś wydarzyło).</w:t>
            </w:r>
          </w:p>
          <w:p w14:paraId="1B71D9D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i, popełniając liczne błędy,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lastRenderedPageBreak/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do opisywania zdjęć).</w:t>
            </w:r>
          </w:p>
          <w:p w14:paraId="79BE232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i, popełniając liczne błędy, stosuje w zdaniach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planów na najbliższy wieczór czy urodziny).</w:t>
            </w:r>
          </w:p>
          <w:p w14:paraId="0E579585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zaimki nieokreślone: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no,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i, popełniając liczne błędy, z trudem używa ich do definiowania ludzi, miejsc i przedmiotów.</w:t>
            </w:r>
          </w:p>
          <w:p w14:paraId="510FB6A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zasadę pojedynczego przeczenia i, popełniając liczne błędy, z trudem tworzy wg niej zdania.</w:t>
            </w:r>
          </w:p>
          <w:p w14:paraId="62DF0C5E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able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 trudem stosuje je w zdaniach.</w:t>
            </w:r>
          </w:p>
          <w:p w14:paraId="21EA5AFA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6B0E0B8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przysłówek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although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 trudem stosuje go 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B9A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stosuje słownictwo z następujących obszarów: tryb życia, samopoczucie, choroby, ich objawy i leczenie; czasami popełnia błędy.</w:t>
            </w:r>
          </w:p>
          <w:p w14:paraId="1C440819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stosuje słownictwo z obszaru: towary i ich ceny; czasami popełnia błędy.</w:t>
            </w:r>
          </w:p>
          <w:p w14:paraId="78F7650B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obszarów: styl życia, formy spędzania wolnego czasu; czasami popełnia błędy.</w:t>
            </w:r>
          </w:p>
          <w:p w14:paraId="45EC5F84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obszarów: artykuły spożywcze, nawyki żywieniowe, lokale gastronomiczne, posiłki i ich przygotowanie.</w:t>
            </w:r>
          </w:p>
          <w:p w14:paraId="181922FF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7605486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obszaru: tradycje i zwyczaje; czasami popełnia błędy.</w:t>
            </w:r>
          </w:p>
          <w:p w14:paraId="659761E2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obszarów: życie szkoły, przedmioty szkolne, zajęcia pozalekcyjne; czasami popełnia błędy.</w:t>
            </w:r>
          </w:p>
          <w:p w14:paraId="7B9306B2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 popełniając błędy, 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czyichś zwyczajów żywieniowych).</w:t>
            </w:r>
          </w:p>
          <w:p w14:paraId="5274D492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 popełniając błędy, używa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wydarzeń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przeszłych (np. co wczoraj było na śniadanie).</w:t>
            </w:r>
          </w:p>
          <w:p w14:paraId="670BD342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 popełniając błędy używa trybu rozkazującego (dot. np. instrukcji prawidłowego żywienia/odżywiania się).</w:t>
            </w:r>
          </w:p>
          <w:p w14:paraId="4BB46C3C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A90ACB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 popełniając błędy, tworzy zdania twierdzące, przeczące i pytające ze strukturą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…+ a/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no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70FF525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zh-CN"/>
                <w14:ligatures w14:val="none"/>
              </w:rPr>
            </w:pP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Czasami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poprawnie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stosuje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zdaniach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 xml:space="preserve"> (too) much, (too) many, a little, a few, a lot of/lots of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.</w:t>
            </w:r>
          </w:p>
          <w:p w14:paraId="6A3C7FC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zadaje pytania o ilość z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How much/How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…?</w:t>
            </w:r>
          </w:p>
          <w:p w14:paraId="2DFDFDDC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przy potwierdzaniu wcześniej zrobionej rezerwacji).</w:t>
            </w:r>
          </w:p>
          <w:p w14:paraId="0400A63C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i, popełniając błędy, stosuje w zdaniach czas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czyjejś historii/tego, co się komuś wydarzyło).</w:t>
            </w:r>
          </w:p>
          <w:p w14:paraId="27F5FFF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i, popełniając błędy,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lastRenderedPageBreak/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do opisywania zdjęć).</w:t>
            </w:r>
          </w:p>
          <w:p w14:paraId="2368D0F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i, popełniając błędy, stosuje w zdaniach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planów na najbliższy wieczór czy urodziny).</w:t>
            </w:r>
          </w:p>
          <w:p w14:paraId="072461DB" w14:textId="77777777" w:rsidR="00E50FFD" w:rsidRPr="00E50FFD" w:rsidRDefault="00E50FFD" w:rsidP="00E50FFD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9CAB9CB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zaimki nieokreślone: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no,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i, popełniając błędy, używa ich do definiowania ludzi, miejsc i przedmiotów.</w:t>
            </w:r>
          </w:p>
          <w:p w14:paraId="1146732C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6BD0AF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zasadę pojedynczego przeczenia i, popełniając błędy, tworzy wg niej zdania.</w:t>
            </w:r>
          </w:p>
          <w:p w14:paraId="2D5A9779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able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i, popełniając błędy, stosuje je w zdaniach.</w:t>
            </w:r>
          </w:p>
          <w:p w14:paraId="0771CC76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przysłówek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although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73A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i, popełniając drobne błędy, stosuje słownictwo z następujących obszarów: tryb życia, samopoczucie, choroby, ich objawy i leczenie.</w:t>
            </w:r>
          </w:p>
          <w:p w14:paraId="0609BA2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i, popełniając drobne błędy, stosuje słownictwo z obszaru: towary i ich ceny.</w:t>
            </w:r>
          </w:p>
          <w:p w14:paraId="3E36919A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E7CA65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i, popełniając drobne błędy, stosuje słownictwo z obszarów: styl życia, formy spędzania wolnego czasu.</w:t>
            </w:r>
          </w:p>
          <w:p w14:paraId="1F058EC7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3432CDA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i, popełniając drobne błędy, stosuje słownictwo z obszarów: artykuły spożywcze, nawyki żywieniowe, lokale gastronomiczne, posiłki i ich przygotowanie </w:t>
            </w:r>
          </w:p>
          <w:p w14:paraId="331C88C1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i, popełniając drobne błędy, stosuje słownictwo z obszaru: tradycje i zwyczaje.</w:t>
            </w:r>
          </w:p>
          <w:p w14:paraId="68B71A9E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3851CAD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i, popełniając drobne błędy, stosuje słownictwo z obszarów: życie szkoły, przedmioty szkolne, zajęcia pozalekcyjne.</w:t>
            </w:r>
          </w:p>
          <w:p w14:paraId="34AA0DA9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na ogół poprawnie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czyichś zwyczajów żywieniowych).</w:t>
            </w:r>
          </w:p>
          <w:p w14:paraId="7ADAED0C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i na ogół poprawnie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używa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wydarzeń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przeszłych (np. co wczoraj było na śniadanie).</w:t>
            </w:r>
          </w:p>
          <w:p w14:paraId="3BC4F1B3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na ogół poprawnie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używa trybu rozkazującego (dot. np. instrukcji prawidłowego żywienia/odżywiania się).</w:t>
            </w:r>
          </w:p>
          <w:p w14:paraId="0D79421D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FE9FD1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na ogół poprawnie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zdania twierdzące, przeczące i pytające ze strukturą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…+ a/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no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E9F622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Na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ogół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poprawnie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stosuje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zdaniach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 xml:space="preserve"> (too) much, (too) many, a little, a few, a lot of/lots of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.</w:t>
            </w:r>
          </w:p>
          <w:p w14:paraId="53854350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zadaje pytania o ilość z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How much/How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…?</w:t>
            </w:r>
          </w:p>
          <w:p w14:paraId="3A74496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przy potwierdzaniu wcześniej zrobionej rezerwacji).</w:t>
            </w:r>
          </w:p>
          <w:p w14:paraId="1A30B921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w zdaniach czas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czyjejś historii/tego, co się komuś wydarzyło).</w:t>
            </w:r>
          </w:p>
          <w:p w14:paraId="5A3AF01E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21A938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lastRenderedPageBreak/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do opisywania zdjęć).</w:t>
            </w:r>
          </w:p>
          <w:p w14:paraId="709A79B5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13C0285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w zdaniach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planów na najbliższy wieczór czy urodziny).</w:t>
            </w:r>
          </w:p>
          <w:p w14:paraId="2639AC9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D9E0115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zaimki nieokreślone: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no-,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i, popełniając sporadyczne błędy, używa ich do definiowania ludzi, miejsc i przedmiotów.</w:t>
            </w:r>
          </w:p>
          <w:p w14:paraId="019C4445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62F3C309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zasadę pojedynczego przeczenia i, sporadycznie popełniając błędy, tworzy wg niej zdania.</w:t>
            </w:r>
          </w:p>
          <w:p w14:paraId="3C8E2469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able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i, sporadycznie popełniając błędy, stosuje je w zdaniach.</w:t>
            </w:r>
          </w:p>
          <w:p w14:paraId="3417A3EA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przysłówek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although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ale czasem popełnia błędy stosując go w zdaniach.</w:t>
            </w:r>
          </w:p>
          <w:p w14:paraId="09F824B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8E98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stosuje słownictwo z następujących obszarów: tryb życia, samopoczucie, choroby, ich objawy i leczenie.</w:t>
            </w:r>
          </w:p>
          <w:p w14:paraId="36FF0D19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1A6548A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stosuje słownictwo z obszaru: towary i ich ceny.</w:t>
            </w:r>
          </w:p>
          <w:p w14:paraId="150637E2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A9A956C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stosuje słownictwo z obszarów: styl życia, formy spędzania wolnego czasu.</w:t>
            </w:r>
          </w:p>
          <w:p w14:paraId="07630C2E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DD7002C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stosuje słownictwo z obszarów: artykuły spożywcze, nawyki żywieniowe, lokale gastronomiczne, posiłki i ich przygotowanie.</w:t>
            </w:r>
          </w:p>
          <w:p w14:paraId="3C2E926B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1B3E537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 łatwością stosuje słownictwo z obszaru: tradycje i zwyczaje. </w:t>
            </w:r>
          </w:p>
          <w:p w14:paraId="4D6D60B9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82468B4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stosuje słownictwo z obszarów: życie szkoły, przedmioty szkolne, zajęcia pozalekcyjne.</w:t>
            </w:r>
          </w:p>
          <w:p w14:paraId="27D1B6E1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361A863" w14:textId="77777777" w:rsidR="00E50FFD" w:rsidRPr="00E50FFD" w:rsidRDefault="00E50FFD" w:rsidP="00E50FF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dobrze zasady i z używa czasu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czyichś zwyczajów żywieniowych).</w:t>
            </w:r>
          </w:p>
          <w:p w14:paraId="44859EDA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2BF693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dobrze zasady tworzenia i z łatwością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używa czasu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wydarzeń przeszłych (np. co wczoraj było na śniadanie).</w:t>
            </w:r>
          </w:p>
          <w:p w14:paraId="129F3607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0E86F1B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dobrze zasady i poprawnie używa trybu rozkazującego (dot. np. instrukcji prawidłowego żywienia/odżywiania się).</w:t>
            </w:r>
          </w:p>
          <w:p w14:paraId="6FFB1A00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F215EE0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dobrze zasady i z łatwością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zdania twierdzące, przeczące i pytające ze strukturą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…+ a/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 no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E41738C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FFA6FDD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zh-CN"/>
                <w14:ligatures w14:val="none"/>
              </w:rPr>
            </w:pP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Poprawnie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stosuje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zdaniach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 xml:space="preserve"> (too) much, (too) many, a little, a few, a lot of/lots of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.</w:t>
            </w:r>
          </w:p>
          <w:p w14:paraId="45A25F5B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</w:pPr>
          </w:p>
          <w:p w14:paraId="0130F975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zadaje pytania o ilość z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How much/How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…?</w:t>
            </w:r>
          </w:p>
          <w:p w14:paraId="4EDEB759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512CB3DD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przy potwierdzaniu wcześniej zrobionej rezerwacji).</w:t>
            </w:r>
          </w:p>
          <w:p w14:paraId="3AFD051E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7BA35F4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w zdaniach czas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 opisywania czyjejś historii/tego, co się komuś wydarzyło).</w:t>
            </w:r>
          </w:p>
          <w:p w14:paraId="5DB49440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3A84772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9C9C558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w zdaniach czas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(np. do opisywania zdjęć).</w:t>
            </w:r>
          </w:p>
          <w:p w14:paraId="6CA48E3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FF0DE9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6986EEB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w zdaniach 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(np. do opisania planów na najbliższy wieczór czy urodziny).</w:t>
            </w:r>
          </w:p>
          <w:p w14:paraId="30E4176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zh-CN"/>
                <w14:ligatures w14:val="none"/>
              </w:rPr>
            </w:pPr>
          </w:p>
          <w:p w14:paraId="3962585B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zaimki nieokreślone:</w:t>
            </w:r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some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-, no-,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every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-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poprawnie używa ich do definiowania ludzi, miejsc i przedmiotów.</w:t>
            </w:r>
          </w:p>
          <w:p w14:paraId="0CE46CA9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2293B74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2DAA37C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zh-CN"/>
                <w14:ligatures w14:val="none"/>
              </w:rPr>
            </w:pPr>
          </w:p>
          <w:p w14:paraId="48BEBDCA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zasadę pojedynczego przeczenia i poprawnie tworzy wg niej zdania.</w:t>
            </w:r>
          </w:p>
          <w:p w14:paraId="5883BE08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11E15F7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czasowniki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be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able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might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to,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would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rather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poprawnie stosuje je w zdaniach.</w:t>
            </w:r>
          </w:p>
          <w:p w14:paraId="0A3D9580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79D1122" w14:textId="77777777" w:rsidR="00E50FFD" w:rsidRPr="00E50FFD" w:rsidRDefault="00E50FFD" w:rsidP="00E50F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przysłówek </w:t>
            </w:r>
            <w:proofErr w:type="spellStart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although</w:t>
            </w:r>
            <w:proofErr w:type="spellEnd"/>
            <w:r w:rsidRPr="00E50FFD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,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bezbłędnie stosuje go w zdaniach.</w:t>
            </w:r>
          </w:p>
        </w:tc>
      </w:tr>
      <w:tr w:rsidR="00E50FFD" w:rsidRPr="00E50FFD" w14:paraId="508BA325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D0A29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B0A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12FBBD6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z trudnością znajduje proste informacje w wypowiedzi, przy wyszukiwaniu złożonych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informacji (np. dot. niezwykłych targów żywności), popełnia liczne błędy.</w:t>
            </w:r>
          </w:p>
          <w:p w14:paraId="5E9F040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trudnością określa intencje nadawcy wypowiedzi.</w:t>
            </w:r>
          </w:p>
          <w:p w14:paraId="156B071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trudnością określa kontekst wypowiedzi.</w:t>
            </w:r>
          </w:p>
          <w:p w14:paraId="45FBE92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C2D4BC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trudnością określa główną myśl wypowiedzi.</w:t>
            </w:r>
          </w:p>
          <w:p w14:paraId="20C1B2E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B05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wypowiedzi.</w:t>
            </w:r>
          </w:p>
          <w:p w14:paraId="7C90E4F2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DAC09B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niewielką pomocą znajduje proste informacje w wypowiedzi, przy wyszukiwaniu złożonych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informacji (np. dot. niezwykłych targów żywności), popełnia dość liczne błędy.</w:t>
            </w:r>
          </w:p>
          <w:p w14:paraId="2BFE217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stara się określić intencje nadawcy wypowiedzi.</w:t>
            </w:r>
          </w:p>
          <w:p w14:paraId="4F57174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stara się określić kontekst wypowiedzi.</w:t>
            </w:r>
          </w:p>
          <w:p w14:paraId="5B256725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DA8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Zazwyczaj rozumie ogólny sens prostych i bardziej złożonych wypowiedzi</w:t>
            </w:r>
          </w:p>
          <w:p w14:paraId="33B6FA1D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błędy, znajduje w wypowiedzi zarówno proste, jak i złożone informacje (np. dot.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niezwykłych targów żywności).</w:t>
            </w:r>
          </w:p>
          <w:p w14:paraId="0DA5E86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0D278C9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570930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określa intencje nadawcy wypowiedzi.</w:t>
            </w:r>
          </w:p>
          <w:p w14:paraId="1AC575D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określa kontekst wypowiedzi.</w:t>
            </w:r>
          </w:p>
          <w:p w14:paraId="2446B470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określa główną myśl wypowiedzi.</w:t>
            </w:r>
          </w:p>
          <w:p w14:paraId="478505C7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7C02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Rozumie ogólny sens prostych i bardziej złożonych wypowiedzi.</w:t>
            </w:r>
          </w:p>
          <w:p w14:paraId="661134F6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problemu samodzielnie znajduje w wypowiedzi zarówno proste, jak i złożone informacje wypowiedzi (np.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dot. niezwykłych targów żywności).</w:t>
            </w:r>
          </w:p>
          <w:p w14:paraId="3D29B23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3A68A3A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71186E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intencje nadawcy wypowiedzi.</w:t>
            </w:r>
          </w:p>
          <w:p w14:paraId="6671D9E2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kontekst wypowiedzi.</w:t>
            </w:r>
          </w:p>
          <w:p w14:paraId="38C09E40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083CD5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określa główną myśl wypowiedzi.</w:t>
            </w:r>
          </w:p>
          <w:p w14:paraId="6B69AFD6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167DEDA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FEACC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AB6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6C596959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(np. w tekście ostrzeżenia dla alergików) popełnia liczne błędy.</w:t>
            </w:r>
          </w:p>
          <w:p w14:paraId="3D2B759E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z trudem określa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>główną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myśl tekstu/fragmentu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>tekstu.</w:t>
            </w:r>
          </w:p>
          <w:p w14:paraId="474BF2A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określa intencje autora tekstu.</w:t>
            </w:r>
          </w:p>
          <w:p w14:paraId="47A9031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D42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1185D266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E5493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 w14:paraId="58371C6C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określa główną myśl tekstu/fragmentu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>tekstu.</w:t>
            </w:r>
          </w:p>
          <w:p w14:paraId="554A39B8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 xml:space="preserve"> poprawnie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238F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4381E50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(np. w tekście ostrzeżenia dla alergików) zdarza mu się popełniać błędy.</w:t>
            </w:r>
          </w:p>
          <w:p w14:paraId="693B898A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określa główną myśl tekstu/ fragmentu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>tekstu.</w:t>
            </w:r>
          </w:p>
          <w:p w14:paraId="2C187117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3FCB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511730AD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B3463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informacje(np. w tekście ostrzeżenia dla alergików).</w:t>
            </w:r>
          </w:p>
          <w:p w14:paraId="5598D4D7" w14:textId="77777777" w:rsidR="00E50FFD" w:rsidRPr="00E50FFD" w:rsidRDefault="00E50FFD" w:rsidP="00E50FF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2A0C6E" w14:textId="77777777" w:rsidR="00E50FFD" w:rsidRPr="00E50FFD" w:rsidRDefault="00E50FFD" w:rsidP="00E50FFD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F2BBE03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samodzielnie określa główną myśl tekstu/fragmentu </w:t>
            </w:r>
            <w:r w:rsidRPr="00E50FFD">
              <w:rPr>
                <w:rFonts w:ascii="Times New Roman" w:eastAsia="Times New Roman" w:hAnsi="Times New Roman" w:cs="Times New Roman"/>
                <w:spacing w:val="-18"/>
                <w:kern w:val="0"/>
                <w:lang w:eastAsia="zh-CN"/>
                <w14:ligatures w14:val="none"/>
              </w:rPr>
              <w:t>tekstu.</w:t>
            </w:r>
          </w:p>
          <w:p w14:paraId="2C256211" w14:textId="77777777" w:rsidR="00E50FFD" w:rsidRPr="00E50FFD" w:rsidRDefault="00E50FFD" w:rsidP="00E50FFD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określa intencje autora tekstu.</w:t>
            </w:r>
          </w:p>
          <w:p w14:paraId="312FEC03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50FFD" w:rsidRPr="00E50FFD" w14:paraId="509D8F1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131334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B58B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nieudolnie tworzy proste wypowiedzi ustne, popełniając liczne błędy zaburzające komunikację: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1454E85" w14:textId="77777777" w:rsidR="00E50FFD" w:rsidRPr="00E50FFD" w:rsidRDefault="00E50FFD" w:rsidP="00E50FFD">
            <w:pPr>
              <w:suppressAutoHyphens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AE2008F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Rzadko poprawnie rozpoznaje liczbę sylab w wyrazach.</w:t>
            </w:r>
          </w:p>
          <w:p w14:paraId="3B3C494A" w14:textId="77777777" w:rsidR="00E50FFD" w:rsidRPr="00E50FFD" w:rsidRDefault="00E50FFD" w:rsidP="00E50FFD">
            <w:pPr>
              <w:suppressAutoHyphens/>
              <w:spacing w:after="0" w:line="240" w:lineRule="auto"/>
              <w:ind w:left="226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5F79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 lub z pomocą nauczyciela tworzy proste wypowiedzi ustne, popełniając dość liczne błędy częściowo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785F5249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Czasami poprawnie rozpoznaje liczbę sylab w wyrazach.</w:t>
            </w:r>
          </w:p>
          <w:p w14:paraId="7BE4B699" w14:textId="77777777" w:rsidR="00E50FFD" w:rsidRPr="00E50FFD" w:rsidRDefault="00E50FFD" w:rsidP="00E50FFD">
            <w:pPr>
              <w:suppressAutoHyphens/>
              <w:spacing w:after="0" w:line="240" w:lineRule="auto"/>
              <w:ind w:left="226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03FF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niezakłócające komunikacji błędy, tworzy proste i złożone wypowiedzi ustne: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362BFD38" w14:textId="77777777" w:rsidR="00E50FFD" w:rsidRPr="00E50FFD" w:rsidRDefault="00E50FFD" w:rsidP="00E50FF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liczbę sylab w wyrazach.</w:t>
            </w:r>
          </w:p>
          <w:p w14:paraId="509E0DEE" w14:textId="77777777" w:rsidR="00E50FFD" w:rsidRPr="00E50FFD" w:rsidRDefault="00E50FFD" w:rsidP="00E50FFD">
            <w:pPr>
              <w:suppressAutoHyphens/>
              <w:spacing w:after="0" w:line="240" w:lineRule="auto"/>
              <w:ind w:left="992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5354" w14:textId="77777777" w:rsidR="00E50FFD" w:rsidRPr="00E50FFD" w:rsidRDefault="00E50FFD" w:rsidP="00E50FFD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Używając bogatego słownictwa tworzy proste i złożone wypowiedzi ustne: przedstawia fakty z przeszłości (np. opisuje,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614E9E9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0282330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EDAB1B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6E0AC0B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43517C8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3DE422E" w14:textId="77777777" w:rsidR="00E50FFD" w:rsidRPr="00E50FFD" w:rsidRDefault="00E50FFD" w:rsidP="00E50FFD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rozpoznaje liczbę sylab w wyrazach. </w:t>
            </w:r>
          </w:p>
        </w:tc>
      </w:tr>
      <w:tr w:rsidR="00E50FFD" w:rsidRPr="00E50FFD" w14:paraId="0E9A889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883269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CF0B" w14:textId="77777777" w:rsidR="00E50FFD" w:rsidRPr="00E50FFD" w:rsidRDefault="00E50FFD" w:rsidP="00E50FFD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BE3A" w14:textId="77777777" w:rsidR="00E50FFD" w:rsidRPr="00E50FFD" w:rsidRDefault="00E50FFD" w:rsidP="00E50FFD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79C2" w14:textId="77777777" w:rsidR="00E50FFD" w:rsidRPr="00E50FFD" w:rsidRDefault="00E50FFD" w:rsidP="00E50FFD">
            <w:pPr>
              <w:numPr>
                <w:ilvl w:val="0"/>
                <w:numId w:val="4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D448" w14:textId="77777777" w:rsidR="00E50FFD" w:rsidRPr="00E50FFD" w:rsidRDefault="00E50FFD" w:rsidP="00E50FFD">
            <w:pPr>
              <w:numPr>
                <w:ilvl w:val="0"/>
                <w:numId w:val="4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E50FFD" w:rsidRPr="00E50FFD" w14:paraId="424F9F8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77497F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66E6" w14:textId="77777777" w:rsidR="00E50FFD" w:rsidRPr="00E50FFD" w:rsidRDefault="00E50FFD" w:rsidP="00E50FFD">
            <w:pPr>
              <w:numPr>
                <w:ilvl w:val="0"/>
                <w:numId w:val="4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</w:t>
            </w:r>
            <w:r w:rsidRPr="00E50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uzyskuje i przekazuje informacje (np. dotyczące upodobań żywieniowych/ 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769E" w14:textId="77777777" w:rsidR="00E50FFD" w:rsidRPr="00E50FFD" w:rsidRDefault="00E50FFD" w:rsidP="00E50FFD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Reaguje w prostych sytuacjach, często popełniając błędy: uzyskuje i przekazuje informacje (np. dotyczące upodobań żywieniowych/ spożytego posiłku). </w:t>
            </w:r>
          </w:p>
          <w:p w14:paraId="544E8F45" w14:textId="77777777" w:rsidR="00E50FFD" w:rsidRPr="00E50FFD" w:rsidRDefault="00E50FFD" w:rsidP="00E50FFD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3E47" w14:textId="77777777" w:rsidR="00E50FFD" w:rsidRPr="00E50FFD" w:rsidRDefault="00E50FFD" w:rsidP="00E50FFD">
            <w:pPr>
              <w:numPr>
                <w:ilvl w:val="0"/>
                <w:numId w:val="4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1F6E" w14:textId="77777777" w:rsidR="00E50FFD" w:rsidRPr="00E50FFD" w:rsidRDefault="00E50FFD" w:rsidP="00E50FFD">
            <w:pPr>
              <w:numPr>
                <w:ilvl w:val="0"/>
                <w:numId w:val="4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 w:rsidR="00E50FFD" w:rsidRPr="00E50FFD" w14:paraId="2042672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A87682" w14:textId="77777777" w:rsidR="00E50FFD" w:rsidRPr="00E50FFD" w:rsidRDefault="00E50FFD" w:rsidP="00E5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FFD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18F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angielskim informacje sformułowane w języku polskim.</w:t>
            </w:r>
          </w:p>
          <w:p w14:paraId="06E691D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angielskim informacje sformułowane w języku 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406B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sformułowane w języku polskim, czasem popełniając błędy.</w:t>
            </w:r>
          </w:p>
          <w:p w14:paraId="11923C1D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E5F3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angielskim informacje sformułowane w języku polskim.</w:t>
            </w:r>
          </w:p>
          <w:p w14:paraId="003A64B6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4DE4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sformułowane w języku angielskim.</w:t>
            </w:r>
          </w:p>
          <w:p w14:paraId="4D571160" w14:textId="77777777" w:rsidR="00E50FFD" w:rsidRPr="00E50FFD" w:rsidRDefault="00E50FFD" w:rsidP="00E50FFD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E50FF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sformułowane w języku polskim.</w:t>
            </w:r>
          </w:p>
        </w:tc>
      </w:tr>
    </w:tbl>
    <w:p w14:paraId="6296DD95" w14:textId="77777777" w:rsidR="0023365B" w:rsidRDefault="0023365B"/>
    <w:sectPr w:rsidR="0023365B" w:rsidSect="00E50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10963">
    <w:abstractNumId w:val="0"/>
  </w:num>
  <w:num w:numId="2" w16cid:durableId="532809752">
    <w:abstractNumId w:val="1"/>
  </w:num>
  <w:num w:numId="3" w16cid:durableId="877399058">
    <w:abstractNumId w:val="2"/>
  </w:num>
  <w:num w:numId="4" w16cid:durableId="923106186">
    <w:abstractNumId w:val="3"/>
  </w:num>
  <w:num w:numId="5" w16cid:durableId="1040742712">
    <w:abstractNumId w:val="4"/>
  </w:num>
  <w:num w:numId="6" w16cid:durableId="474377402">
    <w:abstractNumId w:val="5"/>
  </w:num>
  <w:num w:numId="7" w16cid:durableId="1715275855">
    <w:abstractNumId w:val="6"/>
  </w:num>
  <w:num w:numId="8" w16cid:durableId="1954049424">
    <w:abstractNumId w:val="7"/>
  </w:num>
  <w:num w:numId="9" w16cid:durableId="121313225">
    <w:abstractNumId w:val="8"/>
  </w:num>
  <w:num w:numId="10" w16cid:durableId="1004208547">
    <w:abstractNumId w:val="9"/>
  </w:num>
  <w:num w:numId="11" w16cid:durableId="1936669311">
    <w:abstractNumId w:val="10"/>
  </w:num>
  <w:num w:numId="12" w16cid:durableId="1289966970">
    <w:abstractNumId w:val="11"/>
  </w:num>
  <w:num w:numId="13" w16cid:durableId="1682001107">
    <w:abstractNumId w:val="12"/>
  </w:num>
  <w:num w:numId="14" w16cid:durableId="154075215">
    <w:abstractNumId w:val="13"/>
  </w:num>
  <w:num w:numId="15" w16cid:durableId="2080514547">
    <w:abstractNumId w:val="14"/>
  </w:num>
  <w:num w:numId="16" w16cid:durableId="246158159">
    <w:abstractNumId w:val="15"/>
  </w:num>
  <w:num w:numId="17" w16cid:durableId="1629313095">
    <w:abstractNumId w:val="16"/>
  </w:num>
  <w:num w:numId="18" w16cid:durableId="1705903933">
    <w:abstractNumId w:val="17"/>
  </w:num>
  <w:num w:numId="19" w16cid:durableId="1650741400">
    <w:abstractNumId w:val="18"/>
  </w:num>
  <w:num w:numId="20" w16cid:durableId="765492502">
    <w:abstractNumId w:val="19"/>
  </w:num>
  <w:num w:numId="21" w16cid:durableId="124126979">
    <w:abstractNumId w:val="41"/>
  </w:num>
  <w:num w:numId="22" w16cid:durableId="555624134">
    <w:abstractNumId w:val="35"/>
  </w:num>
  <w:num w:numId="23" w16cid:durableId="1184325273">
    <w:abstractNumId w:val="43"/>
  </w:num>
  <w:num w:numId="24" w16cid:durableId="1893497322">
    <w:abstractNumId w:val="32"/>
  </w:num>
  <w:num w:numId="25" w16cid:durableId="1192574134">
    <w:abstractNumId w:val="30"/>
  </w:num>
  <w:num w:numId="26" w16cid:durableId="1123772774">
    <w:abstractNumId w:val="39"/>
  </w:num>
  <w:num w:numId="27" w16cid:durableId="988096789">
    <w:abstractNumId w:val="23"/>
  </w:num>
  <w:num w:numId="28" w16cid:durableId="1291203893">
    <w:abstractNumId w:val="31"/>
  </w:num>
  <w:num w:numId="29" w16cid:durableId="2039352341">
    <w:abstractNumId w:val="37"/>
  </w:num>
  <w:num w:numId="30" w16cid:durableId="837233209">
    <w:abstractNumId w:val="44"/>
  </w:num>
  <w:num w:numId="31" w16cid:durableId="11105378">
    <w:abstractNumId w:val="46"/>
  </w:num>
  <w:num w:numId="32" w16cid:durableId="915868009">
    <w:abstractNumId w:val="40"/>
  </w:num>
  <w:num w:numId="33" w16cid:durableId="531765542">
    <w:abstractNumId w:val="38"/>
  </w:num>
  <w:num w:numId="34" w16cid:durableId="39130554">
    <w:abstractNumId w:val="42"/>
  </w:num>
  <w:num w:numId="35" w16cid:durableId="876507978">
    <w:abstractNumId w:val="24"/>
  </w:num>
  <w:num w:numId="36" w16cid:durableId="1009142552">
    <w:abstractNumId w:val="20"/>
  </w:num>
  <w:num w:numId="37" w16cid:durableId="358161709">
    <w:abstractNumId w:val="28"/>
  </w:num>
  <w:num w:numId="38" w16cid:durableId="1967202360">
    <w:abstractNumId w:val="36"/>
  </w:num>
  <w:num w:numId="39" w16cid:durableId="966936332">
    <w:abstractNumId w:val="21"/>
  </w:num>
  <w:num w:numId="40" w16cid:durableId="1609047484">
    <w:abstractNumId w:val="29"/>
  </w:num>
  <w:num w:numId="41" w16cid:durableId="1523518963">
    <w:abstractNumId w:val="45"/>
  </w:num>
  <w:num w:numId="42" w16cid:durableId="1342658169">
    <w:abstractNumId w:val="33"/>
  </w:num>
  <w:num w:numId="43" w16cid:durableId="713427204">
    <w:abstractNumId w:val="25"/>
  </w:num>
  <w:num w:numId="44" w16cid:durableId="411121817">
    <w:abstractNumId w:val="34"/>
  </w:num>
  <w:num w:numId="45" w16cid:durableId="351080348">
    <w:abstractNumId w:val="22"/>
  </w:num>
  <w:num w:numId="46" w16cid:durableId="8223067">
    <w:abstractNumId w:val="27"/>
  </w:num>
  <w:num w:numId="47" w16cid:durableId="19618385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D"/>
    <w:rsid w:val="000D557F"/>
    <w:rsid w:val="0023365B"/>
    <w:rsid w:val="00E50FFD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2576"/>
  <w15:chartTrackingRefBased/>
  <w15:docId w15:val="{D54E4BCF-5F3B-47FE-9ABE-CEE88C8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50FFD"/>
  </w:style>
  <w:style w:type="character" w:customStyle="1" w:styleId="WW8Num1z0">
    <w:name w:val="WW8Num1z0"/>
    <w:rsid w:val="00E50FFD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E50FFD"/>
    <w:rPr>
      <w:rFonts w:ascii="Courier New" w:hAnsi="Courier New" w:cs="Courier New" w:hint="default"/>
    </w:rPr>
  </w:style>
  <w:style w:type="character" w:customStyle="1" w:styleId="WW8Num1z2">
    <w:name w:val="WW8Num1z2"/>
    <w:rsid w:val="00E50FFD"/>
    <w:rPr>
      <w:rFonts w:ascii="Wingdings" w:hAnsi="Wingdings" w:cs="Wingdings" w:hint="default"/>
    </w:rPr>
  </w:style>
  <w:style w:type="character" w:customStyle="1" w:styleId="WW8Num1z3">
    <w:name w:val="WW8Num1z3"/>
    <w:rsid w:val="00E50FFD"/>
    <w:rPr>
      <w:rFonts w:ascii="Symbol" w:hAnsi="Symbol" w:cs="Symbol" w:hint="default"/>
    </w:rPr>
  </w:style>
  <w:style w:type="character" w:customStyle="1" w:styleId="WW8Num2z0">
    <w:name w:val="WW8Num2z0"/>
    <w:rsid w:val="00E50FFD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E50FFD"/>
    <w:rPr>
      <w:rFonts w:ascii="Courier New" w:hAnsi="Courier New" w:cs="Courier New" w:hint="default"/>
    </w:rPr>
  </w:style>
  <w:style w:type="character" w:customStyle="1" w:styleId="WW8Num2z2">
    <w:name w:val="WW8Num2z2"/>
    <w:rsid w:val="00E50FFD"/>
    <w:rPr>
      <w:rFonts w:ascii="Wingdings" w:hAnsi="Wingdings" w:cs="Wingdings" w:hint="default"/>
    </w:rPr>
  </w:style>
  <w:style w:type="character" w:customStyle="1" w:styleId="WW8Num2z3">
    <w:name w:val="WW8Num2z3"/>
    <w:rsid w:val="00E50FFD"/>
    <w:rPr>
      <w:rFonts w:ascii="Symbol" w:hAnsi="Symbol" w:cs="Symbol" w:hint="default"/>
    </w:rPr>
  </w:style>
  <w:style w:type="character" w:customStyle="1" w:styleId="WW8Num3z0">
    <w:name w:val="WW8Num3z0"/>
    <w:rsid w:val="00E50FFD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E50FFD"/>
    <w:rPr>
      <w:rFonts w:ascii="Courier New" w:hAnsi="Courier New" w:cs="Courier New" w:hint="default"/>
    </w:rPr>
  </w:style>
  <w:style w:type="character" w:customStyle="1" w:styleId="WW8Num3z2">
    <w:name w:val="WW8Num3z2"/>
    <w:rsid w:val="00E50FFD"/>
    <w:rPr>
      <w:rFonts w:ascii="Wingdings" w:hAnsi="Wingdings" w:cs="Wingdings" w:hint="default"/>
    </w:rPr>
  </w:style>
  <w:style w:type="character" w:customStyle="1" w:styleId="WW8Num4z0">
    <w:name w:val="WW8Num4z0"/>
    <w:rsid w:val="00E50FF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E50FFD"/>
    <w:rPr>
      <w:rFonts w:ascii="Courier New" w:hAnsi="Courier New" w:cs="Courier New" w:hint="default"/>
    </w:rPr>
  </w:style>
  <w:style w:type="character" w:customStyle="1" w:styleId="WW8Num4z2">
    <w:name w:val="WW8Num4z2"/>
    <w:rsid w:val="00E50FFD"/>
    <w:rPr>
      <w:rFonts w:ascii="Wingdings" w:hAnsi="Wingdings" w:cs="Wingdings" w:hint="default"/>
    </w:rPr>
  </w:style>
  <w:style w:type="character" w:customStyle="1" w:styleId="WW8Num4z3">
    <w:name w:val="WW8Num4z3"/>
    <w:rsid w:val="00E50FFD"/>
    <w:rPr>
      <w:rFonts w:ascii="Symbol" w:hAnsi="Symbol" w:cs="Symbol" w:hint="default"/>
    </w:rPr>
  </w:style>
  <w:style w:type="character" w:customStyle="1" w:styleId="WW8Num5z0">
    <w:name w:val="WW8Num5z0"/>
    <w:rsid w:val="00E50FFD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E50FFD"/>
    <w:rPr>
      <w:rFonts w:ascii="Courier New" w:hAnsi="Courier New" w:cs="Courier New" w:hint="default"/>
    </w:rPr>
  </w:style>
  <w:style w:type="character" w:customStyle="1" w:styleId="WW8Num5z2">
    <w:name w:val="WW8Num5z2"/>
    <w:rsid w:val="00E50FFD"/>
    <w:rPr>
      <w:rFonts w:ascii="Wingdings" w:hAnsi="Wingdings" w:cs="Wingdings" w:hint="default"/>
    </w:rPr>
  </w:style>
  <w:style w:type="character" w:customStyle="1" w:styleId="WW8Num6z0">
    <w:name w:val="WW8Num6z0"/>
    <w:rsid w:val="00E50FF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E50FFD"/>
    <w:rPr>
      <w:rFonts w:ascii="Courier New" w:hAnsi="Courier New" w:cs="Courier New" w:hint="default"/>
    </w:rPr>
  </w:style>
  <w:style w:type="character" w:customStyle="1" w:styleId="WW8Num6z2">
    <w:name w:val="WW8Num6z2"/>
    <w:rsid w:val="00E50FFD"/>
    <w:rPr>
      <w:rFonts w:ascii="Wingdings" w:hAnsi="Wingdings" w:cs="Wingdings" w:hint="default"/>
    </w:rPr>
  </w:style>
  <w:style w:type="character" w:customStyle="1" w:styleId="WW8Num6z3">
    <w:name w:val="WW8Num6z3"/>
    <w:rsid w:val="00E50FFD"/>
    <w:rPr>
      <w:rFonts w:ascii="Symbol" w:hAnsi="Symbol" w:cs="Symbol" w:hint="default"/>
    </w:rPr>
  </w:style>
  <w:style w:type="character" w:customStyle="1" w:styleId="WW8Num7z0">
    <w:name w:val="WW8Num7z0"/>
    <w:rsid w:val="00E50FFD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E50FFD"/>
    <w:rPr>
      <w:rFonts w:ascii="Courier New" w:hAnsi="Courier New" w:cs="Courier New" w:hint="default"/>
    </w:rPr>
  </w:style>
  <w:style w:type="character" w:customStyle="1" w:styleId="WW8Num7z2">
    <w:name w:val="WW8Num7z2"/>
    <w:rsid w:val="00E50FFD"/>
    <w:rPr>
      <w:rFonts w:ascii="Wingdings" w:hAnsi="Wingdings" w:cs="Wingdings" w:hint="default"/>
    </w:rPr>
  </w:style>
  <w:style w:type="character" w:customStyle="1" w:styleId="WW8Num7z3">
    <w:name w:val="WW8Num7z3"/>
    <w:rsid w:val="00E50FFD"/>
    <w:rPr>
      <w:rFonts w:ascii="Symbol" w:hAnsi="Symbol" w:cs="Symbol" w:hint="default"/>
    </w:rPr>
  </w:style>
  <w:style w:type="character" w:customStyle="1" w:styleId="WW8Num8z0">
    <w:name w:val="WW8Num8z0"/>
    <w:rsid w:val="00E50FFD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E50FFD"/>
    <w:rPr>
      <w:rFonts w:ascii="Courier New" w:hAnsi="Courier New" w:cs="Courier New" w:hint="default"/>
    </w:rPr>
  </w:style>
  <w:style w:type="character" w:customStyle="1" w:styleId="WW8Num8z2">
    <w:name w:val="WW8Num8z2"/>
    <w:rsid w:val="00E50FFD"/>
    <w:rPr>
      <w:rFonts w:ascii="Wingdings" w:hAnsi="Wingdings" w:cs="Wingdings" w:hint="default"/>
    </w:rPr>
  </w:style>
  <w:style w:type="character" w:customStyle="1" w:styleId="WW8Num8z3">
    <w:name w:val="WW8Num8z3"/>
    <w:rsid w:val="00E50FFD"/>
    <w:rPr>
      <w:rFonts w:ascii="Symbol" w:hAnsi="Symbol" w:cs="Symbol" w:hint="default"/>
    </w:rPr>
  </w:style>
  <w:style w:type="character" w:customStyle="1" w:styleId="WW8Num9z0">
    <w:name w:val="WW8Num9z0"/>
    <w:rsid w:val="00E50FFD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E50FFD"/>
    <w:rPr>
      <w:rFonts w:ascii="Courier New" w:hAnsi="Courier New" w:cs="Courier New" w:hint="default"/>
    </w:rPr>
  </w:style>
  <w:style w:type="character" w:customStyle="1" w:styleId="WW8Num9z2">
    <w:name w:val="WW8Num9z2"/>
    <w:rsid w:val="00E50FFD"/>
    <w:rPr>
      <w:rFonts w:ascii="Wingdings" w:hAnsi="Wingdings" w:cs="Wingdings" w:hint="default"/>
    </w:rPr>
  </w:style>
  <w:style w:type="character" w:customStyle="1" w:styleId="WW8Num9z3">
    <w:name w:val="WW8Num9z3"/>
    <w:rsid w:val="00E50FFD"/>
    <w:rPr>
      <w:rFonts w:ascii="Symbol" w:hAnsi="Symbol" w:cs="Symbol" w:hint="default"/>
    </w:rPr>
  </w:style>
  <w:style w:type="character" w:customStyle="1" w:styleId="WW8Num10z0">
    <w:name w:val="WW8Num10z0"/>
    <w:rsid w:val="00E50FFD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E50FFD"/>
    <w:rPr>
      <w:rFonts w:ascii="Courier New" w:hAnsi="Courier New" w:cs="Courier New" w:hint="default"/>
    </w:rPr>
  </w:style>
  <w:style w:type="character" w:customStyle="1" w:styleId="WW8Num10z2">
    <w:name w:val="WW8Num10z2"/>
    <w:rsid w:val="00E50FFD"/>
    <w:rPr>
      <w:rFonts w:ascii="Wingdings" w:hAnsi="Wingdings" w:cs="Wingdings" w:hint="default"/>
    </w:rPr>
  </w:style>
  <w:style w:type="character" w:customStyle="1" w:styleId="WW8Num10z3">
    <w:name w:val="WW8Num10z3"/>
    <w:rsid w:val="00E50FFD"/>
    <w:rPr>
      <w:rFonts w:ascii="Symbol" w:hAnsi="Symbol" w:cs="Symbol" w:hint="default"/>
    </w:rPr>
  </w:style>
  <w:style w:type="character" w:customStyle="1" w:styleId="WW8Num11z0">
    <w:name w:val="WW8Num11z0"/>
    <w:rsid w:val="00E50FF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E50FFD"/>
    <w:rPr>
      <w:rFonts w:ascii="Courier New" w:hAnsi="Courier New" w:cs="Courier New" w:hint="default"/>
    </w:rPr>
  </w:style>
  <w:style w:type="character" w:customStyle="1" w:styleId="WW8Num11z2">
    <w:name w:val="WW8Num11z2"/>
    <w:rsid w:val="00E50FFD"/>
    <w:rPr>
      <w:rFonts w:ascii="Wingdings" w:hAnsi="Wingdings" w:cs="Wingdings" w:hint="default"/>
    </w:rPr>
  </w:style>
  <w:style w:type="character" w:customStyle="1" w:styleId="WW8Num11z3">
    <w:name w:val="WW8Num11z3"/>
    <w:rsid w:val="00E50FFD"/>
    <w:rPr>
      <w:rFonts w:ascii="Symbol" w:hAnsi="Symbol" w:cs="Symbol" w:hint="default"/>
    </w:rPr>
  </w:style>
  <w:style w:type="character" w:customStyle="1" w:styleId="WW8Num12z0">
    <w:name w:val="WW8Num12z0"/>
    <w:rsid w:val="00E50FF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E50FFD"/>
    <w:rPr>
      <w:rFonts w:ascii="Courier New" w:hAnsi="Courier New" w:cs="Courier New" w:hint="default"/>
    </w:rPr>
  </w:style>
  <w:style w:type="character" w:customStyle="1" w:styleId="WW8Num12z2">
    <w:name w:val="WW8Num12z2"/>
    <w:rsid w:val="00E50FFD"/>
    <w:rPr>
      <w:rFonts w:ascii="Wingdings" w:hAnsi="Wingdings" w:cs="Wingdings" w:hint="default"/>
    </w:rPr>
  </w:style>
  <w:style w:type="character" w:customStyle="1" w:styleId="WW8Num12z3">
    <w:name w:val="WW8Num12z3"/>
    <w:rsid w:val="00E50FFD"/>
    <w:rPr>
      <w:rFonts w:ascii="Symbol" w:hAnsi="Symbol" w:cs="Symbol" w:hint="default"/>
    </w:rPr>
  </w:style>
  <w:style w:type="character" w:customStyle="1" w:styleId="WW8Num13z0">
    <w:name w:val="WW8Num13z0"/>
    <w:rsid w:val="00E50FFD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E50FFD"/>
    <w:rPr>
      <w:rFonts w:ascii="Courier New" w:hAnsi="Courier New" w:cs="Courier New" w:hint="default"/>
    </w:rPr>
  </w:style>
  <w:style w:type="character" w:customStyle="1" w:styleId="WW8Num13z2">
    <w:name w:val="WW8Num13z2"/>
    <w:rsid w:val="00E50FFD"/>
    <w:rPr>
      <w:rFonts w:ascii="Wingdings" w:hAnsi="Wingdings" w:cs="Wingdings" w:hint="default"/>
    </w:rPr>
  </w:style>
  <w:style w:type="character" w:customStyle="1" w:styleId="WW8Num13z3">
    <w:name w:val="WW8Num13z3"/>
    <w:rsid w:val="00E50FFD"/>
    <w:rPr>
      <w:rFonts w:ascii="Symbol" w:hAnsi="Symbol" w:cs="Symbol" w:hint="default"/>
    </w:rPr>
  </w:style>
  <w:style w:type="character" w:customStyle="1" w:styleId="WW8Num14z0">
    <w:name w:val="WW8Num14z0"/>
    <w:rsid w:val="00E50FF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E50FFD"/>
    <w:rPr>
      <w:rFonts w:ascii="Courier New" w:hAnsi="Courier New" w:cs="Courier New" w:hint="default"/>
    </w:rPr>
  </w:style>
  <w:style w:type="character" w:customStyle="1" w:styleId="WW8Num14z2">
    <w:name w:val="WW8Num14z2"/>
    <w:rsid w:val="00E50FFD"/>
    <w:rPr>
      <w:rFonts w:ascii="Wingdings" w:hAnsi="Wingdings" w:cs="Wingdings" w:hint="default"/>
    </w:rPr>
  </w:style>
  <w:style w:type="character" w:customStyle="1" w:styleId="WW8Num14z3">
    <w:name w:val="WW8Num14z3"/>
    <w:rsid w:val="00E50FFD"/>
    <w:rPr>
      <w:rFonts w:ascii="Symbol" w:hAnsi="Symbol" w:cs="Symbol" w:hint="default"/>
    </w:rPr>
  </w:style>
  <w:style w:type="character" w:customStyle="1" w:styleId="WW8Num15z0">
    <w:name w:val="WW8Num15z0"/>
    <w:rsid w:val="00E50FFD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E50FFD"/>
    <w:rPr>
      <w:rFonts w:ascii="Courier New" w:hAnsi="Courier New" w:cs="Courier New" w:hint="default"/>
    </w:rPr>
  </w:style>
  <w:style w:type="character" w:customStyle="1" w:styleId="WW8Num15z2">
    <w:name w:val="WW8Num15z2"/>
    <w:rsid w:val="00E50FFD"/>
    <w:rPr>
      <w:rFonts w:ascii="Wingdings" w:hAnsi="Wingdings" w:cs="Wingdings" w:hint="default"/>
    </w:rPr>
  </w:style>
  <w:style w:type="character" w:customStyle="1" w:styleId="WW8Num15z3">
    <w:name w:val="WW8Num15z3"/>
    <w:rsid w:val="00E50FFD"/>
    <w:rPr>
      <w:rFonts w:ascii="Symbol" w:hAnsi="Symbol" w:cs="Symbol" w:hint="default"/>
    </w:rPr>
  </w:style>
  <w:style w:type="character" w:customStyle="1" w:styleId="WW8Num16z0">
    <w:name w:val="WW8Num16z0"/>
    <w:rsid w:val="00E50FFD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E50FFD"/>
    <w:rPr>
      <w:rFonts w:ascii="Courier New" w:hAnsi="Courier New" w:cs="Courier New" w:hint="default"/>
    </w:rPr>
  </w:style>
  <w:style w:type="character" w:customStyle="1" w:styleId="WW8Num16z2">
    <w:name w:val="WW8Num16z2"/>
    <w:rsid w:val="00E50FFD"/>
    <w:rPr>
      <w:rFonts w:ascii="Wingdings" w:hAnsi="Wingdings" w:cs="Wingdings" w:hint="default"/>
    </w:rPr>
  </w:style>
  <w:style w:type="character" w:customStyle="1" w:styleId="WW8Num16z3">
    <w:name w:val="WW8Num16z3"/>
    <w:rsid w:val="00E50FFD"/>
    <w:rPr>
      <w:rFonts w:ascii="Symbol" w:hAnsi="Symbol" w:cs="Symbol" w:hint="default"/>
    </w:rPr>
  </w:style>
  <w:style w:type="character" w:customStyle="1" w:styleId="WW8Num17z0">
    <w:name w:val="WW8Num17z0"/>
    <w:rsid w:val="00E50FFD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E50FFD"/>
    <w:rPr>
      <w:rFonts w:ascii="Courier New" w:hAnsi="Courier New" w:cs="Courier New" w:hint="default"/>
    </w:rPr>
  </w:style>
  <w:style w:type="character" w:customStyle="1" w:styleId="WW8Num17z2">
    <w:name w:val="WW8Num17z2"/>
    <w:rsid w:val="00E50FFD"/>
    <w:rPr>
      <w:rFonts w:ascii="Wingdings" w:hAnsi="Wingdings" w:cs="Wingdings" w:hint="default"/>
    </w:rPr>
  </w:style>
  <w:style w:type="character" w:customStyle="1" w:styleId="WW8Num17z3">
    <w:name w:val="WW8Num17z3"/>
    <w:rsid w:val="00E50FFD"/>
    <w:rPr>
      <w:rFonts w:ascii="Symbol" w:hAnsi="Symbol" w:cs="Symbol" w:hint="default"/>
    </w:rPr>
  </w:style>
  <w:style w:type="character" w:customStyle="1" w:styleId="WW8Num18z0">
    <w:name w:val="WW8Num18z0"/>
    <w:rsid w:val="00E50FFD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E50FFD"/>
    <w:rPr>
      <w:rFonts w:ascii="Courier New" w:hAnsi="Courier New" w:cs="Courier New" w:hint="default"/>
    </w:rPr>
  </w:style>
  <w:style w:type="character" w:customStyle="1" w:styleId="WW8Num18z2">
    <w:name w:val="WW8Num18z2"/>
    <w:rsid w:val="00E50FFD"/>
    <w:rPr>
      <w:rFonts w:ascii="Wingdings" w:hAnsi="Wingdings" w:cs="Wingdings" w:hint="default"/>
    </w:rPr>
  </w:style>
  <w:style w:type="character" w:customStyle="1" w:styleId="WW8Num18z3">
    <w:name w:val="WW8Num18z3"/>
    <w:rsid w:val="00E50FFD"/>
    <w:rPr>
      <w:rFonts w:ascii="Symbol" w:hAnsi="Symbol" w:cs="Symbol" w:hint="default"/>
    </w:rPr>
  </w:style>
  <w:style w:type="character" w:customStyle="1" w:styleId="WW8Num19z0">
    <w:name w:val="WW8Num19z0"/>
    <w:rsid w:val="00E50FFD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E50FFD"/>
    <w:rPr>
      <w:rFonts w:ascii="Courier New" w:hAnsi="Courier New" w:cs="Courier New" w:hint="default"/>
    </w:rPr>
  </w:style>
  <w:style w:type="character" w:customStyle="1" w:styleId="WW8Num19z2">
    <w:name w:val="WW8Num19z2"/>
    <w:rsid w:val="00E50FFD"/>
    <w:rPr>
      <w:rFonts w:ascii="Wingdings" w:hAnsi="Wingdings" w:cs="Wingdings" w:hint="default"/>
    </w:rPr>
  </w:style>
  <w:style w:type="character" w:customStyle="1" w:styleId="WW8Num19z3">
    <w:name w:val="WW8Num19z3"/>
    <w:rsid w:val="00E50FFD"/>
    <w:rPr>
      <w:rFonts w:ascii="Symbol" w:hAnsi="Symbol" w:cs="Symbol" w:hint="default"/>
    </w:rPr>
  </w:style>
  <w:style w:type="character" w:customStyle="1" w:styleId="BalloonTextChar">
    <w:name w:val="Balloon Text Char"/>
    <w:rsid w:val="00E50FFD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E50FFD"/>
    <w:rPr>
      <w:rFonts w:cs="Times New Roman"/>
    </w:rPr>
  </w:style>
  <w:style w:type="character" w:customStyle="1" w:styleId="st">
    <w:name w:val="st"/>
    <w:rsid w:val="00E50FFD"/>
    <w:rPr>
      <w:rFonts w:cs="Times New Roman"/>
    </w:rPr>
  </w:style>
  <w:style w:type="character" w:styleId="Pogrubienie">
    <w:name w:val="Strong"/>
    <w:qFormat/>
    <w:rsid w:val="00E50FFD"/>
    <w:rPr>
      <w:rFonts w:cs="Times New Roman"/>
      <w:b/>
      <w:bCs/>
    </w:rPr>
  </w:style>
  <w:style w:type="character" w:customStyle="1" w:styleId="HeaderChar">
    <w:name w:val="Header Char"/>
    <w:rsid w:val="00E50FFD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E50FF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E50FFD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E50FFD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E50FFD"/>
    <w:rPr>
      <w:vertAlign w:val="superscript"/>
    </w:rPr>
  </w:style>
  <w:style w:type="character" w:styleId="Odwoaniedokomentarza">
    <w:name w:val="annotation reference"/>
    <w:rsid w:val="00E50FFD"/>
    <w:rPr>
      <w:sz w:val="16"/>
      <w:szCs w:val="16"/>
    </w:rPr>
  </w:style>
  <w:style w:type="character" w:customStyle="1" w:styleId="CommentTextChar">
    <w:name w:val="Comment Text Char"/>
    <w:rsid w:val="00E50FFD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E50FFD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E50FFD"/>
  </w:style>
  <w:style w:type="paragraph" w:customStyle="1" w:styleId="Nagwek1">
    <w:name w:val="Nagłówek1"/>
    <w:basedOn w:val="Normalny"/>
    <w:next w:val="Tekstpodstawowy"/>
    <w:rsid w:val="00E50FF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E50FFD"/>
    <w:pPr>
      <w:suppressAutoHyphens/>
      <w:spacing w:after="14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50FF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E50FFD"/>
    <w:rPr>
      <w:rFonts w:cs="Mangal"/>
    </w:rPr>
  </w:style>
  <w:style w:type="paragraph" w:styleId="Legenda">
    <w:name w:val="caption"/>
    <w:basedOn w:val="Normalny"/>
    <w:qFormat/>
    <w:rsid w:val="00E50F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E50FF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rsid w:val="00E50FFD"/>
    <w:pPr>
      <w:suppressAutoHyphens/>
      <w:spacing w:after="0" w:line="240" w:lineRule="auto"/>
    </w:pPr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E50FFD"/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paragraph" w:styleId="Nagwek">
    <w:name w:val="header"/>
    <w:basedOn w:val="Normalny"/>
    <w:link w:val="NagwekZnak"/>
    <w:rsid w:val="00E5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rsid w:val="00E50FFD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rsid w:val="00E5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E50FFD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Bezodstpw">
    <w:name w:val="No Spacing"/>
    <w:qFormat/>
    <w:rsid w:val="00E50FF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E5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0FFD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Tekstkomentarza">
    <w:name w:val="annotation text"/>
    <w:basedOn w:val="Normalny"/>
    <w:link w:val="TekstkomentarzaZnak"/>
    <w:rsid w:val="00E5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E50FF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E50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FFD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Poprawka">
    <w:name w:val="Revision"/>
    <w:rsid w:val="00E5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awartotabeli">
    <w:name w:val="Zawartość tabeli"/>
    <w:basedOn w:val="Normalny"/>
    <w:rsid w:val="00E50F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agwektabeli">
    <w:name w:val="Nagłówek tabeli"/>
    <w:basedOn w:val="Zawartotabeli"/>
    <w:rsid w:val="00E50FF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5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E50F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eppron-before">
    <w:name w:val="seppron-before"/>
    <w:rsid w:val="00E50FFD"/>
  </w:style>
  <w:style w:type="character" w:customStyle="1" w:styleId="seppron-after">
    <w:name w:val="seppron-after"/>
    <w:rsid w:val="00E50FFD"/>
  </w:style>
  <w:style w:type="character" w:styleId="Odwoanieprzypisukocowego">
    <w:name w:val="endnote reference"/>
    <w:basedOn w:val="Domylnaczcionkaakapitu"/>
    <w:uiPriority w:val="99"/>
    <w:semiHidden/>
    <w:unhideWhenUsed/>
    <w:rsid w:val="00E50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20543</Words>
  <Characters>123259</Characters>
  <Application>Microsoft Office Word</Application>
  <DocSecurity>0</DocSecurity>
  <Lines>1027</Lines>
  <Paragraphs>287</Paragraphs>
  <ScaleCrop>false</ScaleCrop>
  <Company/>
  <LinksUpToDate>false</LinksUpToDate>
  <CharactersWithSpaces>143515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2</cp:revision>
  <dcterms:created xsi:type="dcterms:W3CDTF">2023-09-04T18:29:00Z</dcterms:created>
  <dcterms:modified xsi:type="dcterms:W3CDTF">2023-09-04T18:32:00Z</dcterms:modified>
</cp:coreProperties>
</file>